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Pr="00D97AAD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Pr="00D97AAD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proponowane zadanie publiczne będzie realizowane wyłącznie w zakresie działalności pożytku publicznego oferenta(-tów)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*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pobieranie świadczeń pieniężnych będzie się odbywać wyłącznie w ramach prowadzonej odpłatnej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t>*;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wszystkie informacje podane w ofercie oraz załącznikach są zgodne z aktualnym stanem prawnym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 z ustawą z dnia 29 sierpnia 1997 r.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oferent/oferenci jest/są związany(-ni) niniejszą ofertą do dnia podpisania umowy na realizację zadania;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składający niniejszą ofertę 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posiada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zobowiązań w stosunku do Gminy Miasta Rzeszów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przyznana dotacja nie zostanie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w całości lub części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)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wykorzystana na działania związane z prowadzeniem działalności gospodarczej przez oferenta (-tów);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oferent* / oferenci* ………………………………………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) nie jest* / jest* płatnikiem VAT;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………………………………………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) oświadcza,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że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nie będzie odliczał podatku VAT w zakresie wydatków ujętych w kosztorysie niniejszej oferty.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zadaniem publicznym zostaną objęci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 xml:space="preserve">wyłącznie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mieszkańcy Rzeszowa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oferta nie zawiera zadań realizowanych w ramach działalności odpłatnej, które mieszczą się w działalności gospodarczej prowadzonej przez oferenta* / oferentów*</w:t>
      </w:r>
    </w:p>
    <w:p w:rsidR="00F53D46" w:rsidRPr="00D97AAD" w:rsidRDefault="00F53D4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812E4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F56D0C"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57241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57241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57241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99" w:rsidRDefault="007C2399">
      <w:r>
        <w:separator/>
      </w:r>
    </w:p>
  </w:endnote>
  <w:endnote w:type="continuationSeparator" w:id="0">
    <w:p w:rsidR="007C2399" w:rsidRDefault="007C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41" w:rsidRPr="00C96862" w:rsidRDefault="0045724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7783E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457241" w:rsidRDefault="004572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99" w:rsidRDefault="007C2399">
      <w:r>
        <w:separator/>
      </w:r>
    </w:p>
  </w:footnote>
  <w:footnote w:type="continuationSeparator" w:id="0">
    <w:p w:rsidR="007C2399" w:rsidRDefault="007C2399">
      <w:r>
        <w:continuationSeparator/>
      </w:r>
    </w:p>
  </w:footnote>
  <w:footnote w:id="1">
    <w:p w:rsidR="00457241" w:rsidRPr="005229DE" w:rsidRDefault="0045724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57241" w:rsidRPr="005229DE" w:rsidRDefault="0045724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57241" w:rsidRPr="00ED42DF" w:rsidRDefault="0045724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57241" w:rsidRPr="00C57111" w:rsidRDefault="0045724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57241" w:rsidRPr="00FE7076" w:rsidRDefault="0045724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57241" w:rsidRPr="006A050D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57241" w:rsidRPr="001250B6" w:rsidRDefault="0045724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57241" w:rsidRPr="00832632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57241" w:rsidRDefault="0045724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57241" w:rsidRPr="00940912" w:rsidRDefault="0045724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57241" w:rsidRPr="005229DE" w:rsidRDefault="0045724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57241" w:rsidRPr="005229DE" w:rsidRDefault="0045724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57241" w:rsidRPr="00A61C84" w:rsidRDefault="0045724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57241" w:rsidRPr="00782E22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57241" w:rsidRPr="006054AB" w:rsidRDefault="0045724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57241" w:rsidRPr="00894B28" w:rsidRDefault="0045724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57241" w:rsidRPr="006A050D" w:rsidRDefault="0045724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57241" w:rsidRPr="000776D3" w:rsidRDefault="0045724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57241" w:rsidRPr="006A050D" w:rsidRDefault="0045724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57241" w:rsidRDefault="0045724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57241" w:rsidRPr="006A050D" w:rsidRDefault="0045724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57241" w:rsidRPr="001250B6" w:rsidRDefault="0045724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57241" w:rsidRDefault="0045724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57241" w:rsidRPr="00940912" w:rsidRDefault="0045724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57241" w:rsidRPr="005229DE" w:rsidRDefault="0045724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57241" w:rsidRPr="005229DE" w:rsidRDefault="0045724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57241" w:rsidRPr="00A61C84" w:rsidRDefault="0045724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40137"/>
    <w:multiLevelType w:val="hybridMultilevel"/>
    <w:tmpl w:val="4FA861FC"/>
    <w:lvl w:ilvl="0" w:tplc="96A4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67653"/>
    <w:multiLevelType w:val="hybridMultilevel"/>
    <w:tmpl w:val="B776B150"/>
    <w:lvl w:ilvl="0" w:tplc="E99C96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position w:val="0"/>
        <w:sz w:val="18"/>
        <w14:ligatures w14:val="standard"/>
        <w14:numForm w14:val="default"/>
        <w14:numSpacing w14:val="default"/>
        <w14:stylisticSets>
          <w14:styleSet w14:id="1"/>
        </w14:stylisticSets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8"/>
  </w:num>
  <w:num w:numId="17">
    <w:abstractNumId w:val="21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13"/>
  </w:num>
  <w:num w:numId="29">
    <w:abstractNumId w:val="31"/>
  </w:num>
  <w:num w:numId="30">
    <w:abstractNumId w:val="22"/>
  </w:num>
  <w:num w:numId="31">
    <w:abstractNumId w:val="15"/>
  </w:num>
  <w:num w:numId="32">
    <w:abstractNumId w:val="27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3E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241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399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4"/>
    <w:rsid w:val="00811A40"/>
    <w:rsid w:val="008123EA"/>
    <w:rsid w:val="00812C4E"/>
    <w:rsid w:val="00812E46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4D57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3618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2D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70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3D46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D50C-85AA-4C8D-A31D-EF103CC9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1930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Krysia</cp:lastModifiedBy>
  <cp:revision>2</cp:revision>
  <cp:lastPrinted>2016-05-31T09:57:00Z</cp:lastPrinted>
  <dcterms:created xsi:type="dcterms:W3CDTF">2017-02-17T14:00:00Z</dcterms:created>
  <dcterms:modified xsi:type="dcterms:W3CDTF">2017-02-17T14:00:00Z</dcterms:modified>
</cp:coreProperties>
</file>