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5C" w:rsidRDefault="005F30CC" w:rsidP="00161C5C">
      <w:pPr>
        <w:jc w:val="center"/>
        <w:rPr>
          <w:rFonts w:eastAsia="Lucida Sans Unicode"/>
          <w:lang w:eastAsia="pl-PL"/>
        </w:rPr>
      </w:pPr>
      <w:r>
        <w:rPr>
          <w:rFonts w:eastAsia="Lucida Sans Unicode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0;margin-top:-5.6pt;width:170.15pt;height:89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" strokecolor="white [3212]">
            <v:textbox>
              <w:txbxContent>
                <w:p w:rsidR="00161C5C" w:rsidRPr="00C8770B" w:rsidRDefault="00E412F4" w:rsidP="00161C5C">
                  <w:r>
                    <w:t xml:space="preserve">            </w:t>
                  </w:r>
                  <w:r w:rsidR="00161C5C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79170" cy="1099193"/>
                        <wp:effectExtent l="19050" t="0" r="0" b="0"/>
                        <wp:docPr id="4" name="Obraz 3" descr="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9170" cy="1099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F30CC">
        <w:rPr>
          <w:rFonts w:eastAsia="Lucida Sans Unicode"/>
          <w:noProof/>
          <w:color w:val="365F91" w:themeColor="accent1" w:themeShade="BF"/>
          <w:lang w:eastAsia="pl-PL"/>
        </w:rPr>
        <w:pict>
          <v:rect id="Rectangle 143" o:spid="_x0000_s2056" style="position:absolute;left:0;text-align:left;margin-left:-77.45pt;margin-top:-.8pt;width:620.5pt;height:47.9pt;z-index:251654144;visibility:visible;mso-width-percent:1050;mso-position-horizontal-relative:margin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" fillcolor="white [3212]" strokecolor="#f2f2f2" strokeweight="3pt">
            <v:shadow on="t" color="#243f60" opacity=".5" offset="1pt"/>
            <w10:wrap anchorx="margin" anchory="page"/>
          </v:rect>
        </w:pict>
      </w:r>
    </w:p>
    <w:p w:rsidR="00161C5C" w:rsidRDefault="00161C5C" w:rsidP="00161C5C">
      <w:pPr>
        <w:jc w:val="center"/>
        <w:rPr>
          <w:rFonts w:eastAsia="Lucida Sans Unicode"/>
          <w:lang w:eastAsia="pl-PL"/>
        </w:rPr>
      </w:pPr>
    </w:p>
    <w:p w:rsidR="00161C5C" w:rsidRDefault="00161C5C" w:rsidP="00161C5C">
      <w:pPr>
        <w:jc w:val="left"/>
        <w:rPr>
          <w:rFonts w:eastAsia="Lucida Sans Unicode"/>
          <w:lang w:eastAsia="pl-PL"/>
        </w:rPr>
      </w:pPr>
    </w:p>
    <w:p w:rsidR="00161C5C" w:rsidRDefault="00161C5C" w:rsidP="00161C5C">
      <w:pPr>
        <w:jc w:val="left"/>
        <w:rPr>
          <w:rFonts w:eastAsia="Lucida Sans Unicode"/>
          <w:lang w:eastAsia="pl-PL"/>
        </w:rPr>
      </w:pPr>
    </w:p>
    <w:p w:rsidR="00161C5C" w:rsidRDefault="00161C5C" w:rsidP="00161C5C">
      <w:pPr>
        <w:jc w:val="left"/>
        <w:rPr>
          <w:rFonts w:eastAsia="Lucida Sans Unicode"/>
          <w:lang w:eastAsia="pl-PL"/>
        </w:rPr>
      </w:pPr>
    </w:p>
    <w:p w:rsidR="00161C5C" w:rsidRDefault="00161C5C" w:rsidP="00161C5C">
      <w:pPr>
        <w:jc w:val="left"/>
        <w:rPr>
          <w:rFonts w:eastAsia="Lucida Sans Unicode"/>
          <w:lang w:eastAsia="pl-PL"/>
        </w:rPr>
      </w:pPr>
    </w:p>
    <w:p w:rsidR="00161C5C" w:rsidRDefault="00161C5C" w:rsidP="00161C5C">
      <w:pPr>
        <w:jc w:val="left"/>
        <w:rPr>
          <w:rFonts w:eastAsia="Lucida Sans Unicode"/>
          <w:lang w:eastAsia="pl-PL"/>
        </w:rPr>
      </w:pPr>
    </w:p>
    <w:p w:rsidR="00161C5C" w:rsidRPr="00C8770B" w:rsidRDefault="00161C5C" w:rsidP="00161C5C">
      <w:pPr>
        <w:jc w:val="center"/>
        <w:rPr>
          <w:rFonts w:eastAsia="Lucida Sans Unicode"/>
          <w:sz w:val="20"/>
          <w:lang w:eastAsia="pl-PL"/>
        </w:rPr>
      </w:pPr>
      <w:r w:rsidRPr="00C8770B">
        <w:rPr>
          <w:rFonts w:eastAsia="Lucida Sans Unicode"/>
          <w:sz w:val="20"/>
          <w:lang w:eastAsia="pl-PL"/>
        </w:rPr>
        <w:t xml:space="preserve">PRACOWNIA PROJEKTOWA MARTA </w:t>
      </w:r>
      <w:r>
        <w:rPr>
          <w:rFonts w:eastAsia="Lucida Sans Unicode"/>
          <w:sz w:val="20"/>
          <w:lang w:eastAsia="pl-PL"/>
        </w:rPr>
        <w:t>BARANOWSKA</w:t>
      </w:r>
    </w:p>
    <w:p w:rsidR="00161C5C" w:rsidRPr="00C8770B" w:rsidRDefault="00161C5C" w:rsidP="00161C5C">
      <w:pPr>
        <w:jc w:val="center"/>
        <w:rPr>
          <w:rFonts w:eastAsia="Lucida Sans Unicode"/>
          <w:sz w:val="20"/>
          <w:lang w:eastAsia="pl-PL"/>
        </w:rPr>
      </w:pPr>
      <w:r w:rsidRPr="00C8770B">
        <w:rPr>
          <w:rFonts w:eastAsia="Lucida Sans Unicode"/>
          <w:sz w:val="20"/>
          <w:lang w:eastAsia="pl-PL"/>
        </w:rPr>
        <w:t>Śliwnik 1G, 67-320 Małomice</w:t>
      </w:r>
    </w:p>
    <w:p w:rsidR="00161C5C" w:rsidRPr="00156C05" w:rsidRDefault="00161C5C" w:rsidP="00161C5C">
      <w:pPr>
        <w:spacing w:line="360" w:lineRule="auto"/>
        <w:jc w:val="center"/>
        <w:rPr>
          <w:rFonts w:eastAsia="Lucida Sans Unicode"/>
          <w:sz w:val="20"/>
          <w:lang w:val="en-US"/>
        </w:rPr>
      </w:pPr>
      <w:r w:rsidRPr="00156C05">
        <w:rPr>
          <w:rFonts w:eastAsia="Lucida Sans Unicode"/>
          <w:sz w:val="20"/>
          <w:lang w:val="en-US" w:eastAsia="pl-PL"/>
        </w:rPr>
        <w:t xml:space="preserve">kom.: +48 668148241; e-mail.: </w:t>
      </w:r>
      <w:hyperlink r:id="rId9" w:history="1">
        <w:r w:rsidRPr="00406EA5">
          <w:rPr>
            <w:rStyle w:val="Hipercze"/>
            <w:rFonts w:eastAsia="Lucida Sans Unicode"/>
            <w:sz w:val="20"/>
            <w:lang w:val="en-US" w:eastAsia="pl-PL"/>
          </w:rPr>
          <w:t>ppmartasutor@gmail.com</w:t>
        </w:r>
      </w:hyperlink>
    </w:p>
    <w:p w:rsidR="00161C5C" w:rsidRPr="00156C05" w:rsidRDefault="005F30CC" w:rsidP="00161C5C">
      <w:pPr>
        <w:jc w:val="center"/>
        <w:rPr>
          <w:rFonts w:eastAsia="Lucida Sans Unicode"/>
          <w:lang w:val="en-US"/>
        </w:rPr>
      </w:pPr>
      <w:r>
        <w:rPr>
          <w:rFonts w:eastAsia="Lucida Sans Unicode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4" o:spid="_x0000_s2055" type="#_x0000_t32" style="position:absolute;left:0;text-align:left;margin-left:-13.15pt;margin-top:7.95pt;width:498.4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" strokecolor="#0070c0"/>
        </w:pict>
      </w:r>
      <w:r w:rsidRPr="005F30CC">
        <w:rPr>
          <w:rFonts w:eastAsia="Lucida Sans Unicode"/>
          <w:noProof/>
          <w:color w:val="365F91" w:themeColor="accent1" w:themeShade="BF"/>
          <w:lang w:eastAsia="pl-PL"/>
        </w:rPr>
        <w:pict>
          <v:shape id="AutoShape 47" o:spid="_x0000_s2054" type="#_x0000_t32" style="position:absolute;left:0;text-align:left;margin-left:-7.15pt;margin-top:7.9pt;width:498.45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" strokecolor="#f2f2f2" strokeweight="3pt">
            <v:shadow color="#243f60" opacity=".5" offset="1pt"/>
          </v:shape>
        </w:pict>
      </w:r>
    </w:p>
    <w:tbl>
      <w:tblPr>
        <w:tblW w:w="9960" w:type="dxa"/>
        <w:jc w:val="center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</w:tblBorders>
        <w:tblLook w:val="04A0"/>
      </w:tblPr>
      <w:tblGrid>
        <w:gridCol w:w="9960"/>
      </w:tblGrid>
      <w:tr w:rsidR="00161C5C" w:rsidRPr="006B6CBC" w:rsidTr="00A96F7C">
        <w:trPr>
          <w:trHeight w:val="3041"/>
          <w:jc w:val="center"/>
        </w:trPr>
        <w:tc>
          <w:tcPr>
            <w:tcW w:w="9960" w:type="dxa"/>
            <w:tcBorders>
              <w:top w:val="single" w:sz="36" w:space="0" w:color="A6A6A6"/>
            </w:tcBorders>
            <w:vAlign w:val="center"/>
          </w:tcPr>
          <w:p w:rsidR="00161C5C" w:rsidRDefault="00161C5C" w:rsidP="00A96F7C">
            <w:pPr>
              <w:jc w:val="center"/>
              <w:rPr>
                <w:sz w:val="24"/>
                <w:lang w:eastAsia="pl-PL"/>
              </w:rPr>
            </w:pPr>
            <w:r w:rsidRPr="00D57193">
              <w:rPr>
                <w:sz w:val="24"/>
                <w:lang w:eastAsia="pl-PL"/>
              </w:rPr>
              <w:t>TEMAT  OPRACOWANIA</w:t>
            </w:r>
            <w:r>
              <w:rPr>
                <w:sz w:val="24"/>
                <w:lang w:eastAsia="pl-PL"/>
              </w:rPr>
              <w:t>:</w:t>
            </w:r>
          </w:p>
          <w:p w:rsidR="00161C5C" w:rsidRDefault="00161C5C" w:rsidP="00A96F7C">
            <w:pPr>
              <w:jc w:val="center"/>
              <w:rPr>
                <w:sz w:val="24"/>
                <w:lang w:eastAsia="pl-PL"/>
              </w:rPr>
            </w:pPr>
          </w:p>
          <w:p w:rsidR="00161C5C" w:rsidRPr="000C13A2" w:rsidRDefault="00161C5C" w:rsidP="00A96F7C">
            <w:pPr>
              <w:spacing w:line="360" w:lineRule="auto"/>
              <w:jc w:val="center"/>
              <w:rPr>
                <w:b/>
                <w:sz w:val="24"/>
              </w:rPr>
            </w:pPr>
            <w:r w:rsidRPr="00367F48">
              <w:rPr>
                <w:b/>
                <w:sz w:val="24"/>
              </w:rPr>
              <w:t xml:space="preserve">PROJEKT </w:t>
            </w:r>
            <w:r>
              <w:rPr>
                <w:b/>
                <w:sz w:val="24"/>
              </w:rPr>
              <w:t>ROBÓT BUDOWLANYCH</w:t>
            </w:r>
          </w:p>
          <w:p w:rsidR="00161C5C" w:rsidRPr="00161C5C" w:rsidRDefault="00161C5C" w:rsidP="00161C5C">
            <w:pPr>
              <w:spacing w:line="276" w:lineRule="auto"/>
              <w:jc w:val="center"/>
            </w:pPr>
            <w:r>
              <w:t xml:space="preserve">Dla Zadania Inwestycyjnego p.n.: </w:t>
            </w:r>
            <w:r>
              <w:br/>
            </w:r>
            <w:r w:rsidR="005B6764">
              <w:t xml:space="preserve">MODERNIZACJA </w:t>
            </w:r>
            <w:r>
              <w:t xml:space="preserve"> SALI GIMNASTYCZNEJ W BUDYNKU </w:t>
            </w:r>
            <w:r w:rsidR="005B6764">
              <w:t>ZESPOŁU SZKÓŁ</w:t>
            </w:r>
            <w:r>
              <w:t xml:space="preserve"> OGÓLNOKSZTAŁCĄC</w:t>
            </w:r>
            <w:r w:rsidR="005B6764">
              <w:t>YCH</w:t>
            </w:r>
            <w:r>
              <w:t xml:space="preserve"> W ŻAGANIU</w:t>
            </w:r>
          </w:p>
        </w:tc>
      </w:tr>
    </w:tbl>
    <w:p w:rsidR="00161C5C" w:rsidRDefault="00161C5C" w:rsidP="00161C5C">
      <w:pPr>
        <w:rPr>
          <w:lang w:eastAsia="ar-SA"/>
        </w:rPr>
      </w:pPr>
    </w:p>
    <w:tbl>
      <w:tblPr>
        <w:tblW w:w="10154" w:type="dxa"/>
        <w:jc w:val="center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</w:tblBorders>
        <w:tblLook w:val="04A0"/>
      </w:tblPr>
      <w:tblGrid>
        <w:gridCol w:w="3368"/>
        <w:gridCol w:w="2938"/>
        <w:gridCol w:w="3848"/>
      </w:tblGrid>
      <w:tr w:rsidR="00161C5C" w:rsidRPr="006B6CBC" w:rsidTr="00A96F7C">
        <w:trPr>
          <w:trHeight w:val="466"/>
          <w:jc w:val="center"/>
        </w:trPr>
        <w:tc>
          <w:tcPr>
            <w:tcW w:w="3368" w:type="dxa"/>
            <w:tcBorders>
              <w:top w:val="single" w:sz="36" w:space="0" w:color="A6A6A6"/>
            </w:tcBorders>
          </w:tcPr>
          <w:p w:rsidR="00161C5C" w:rsidRPr="007E397D" w:rsidRDefault="00161C5C" w:rsidP="00A96F7C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7E397D">
              <w:rPr>
                <w:b/>
                <w:lang w:eastAsia="pl-PL"/>
              </w:rPr>
              <w:t>INWESTOR:</w:t>
            </w:r>
          </w:p>
        </w:tc>
        <w:tc>
          <w:tcPr>
            <w:tcW w:w="2938" w:type="dxa"/>
            <w:tcBorders>
              <w:top w:val="single" w:sz="36" w:space="0" w:color="A6A6A6"/>
            </w:tcBorders>
          </w:tcPr>
          <w:p w:rsidR="00161C5C" w:rsidRPr="007E397D" w:rsidRDefault="005F30CC" w:rsidP="00A96F7C">
            <w:pPr>
              <w:spacing w:line="360" w:lineRule="auto"/>
              <w:jc w:val="center"/>
              <w:rPr>
                <w:b/>
                <w:lang w:eastAsia="pl-PL"/>
              </w:rPr>
            </w:pPr>
            <w:r w:rsidRPr="005F30CC">
              <w:rPr>
                <w:noProof/>
                <w:sz w:val="24"/>
                <w:lang w:eastAsia="pl-PL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3" o:spid="_x0000_s2053" type="#_x0000_t34" style="position:absolute;left:0;text-align:left;margin-left:104.5pt;margin-top:35.3pt;width:71.75pt;height:.05pt;rotation:9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" adj="10792" strokecolor="#7f7f7f" strokeweight="2.25pt"/>
              </w:pict>
            </w:r>
            <w:r w:rsidRPr="005F30CC">
              <w:rPr>
                <w:noProof/>
                <w:sz w:val="24"/>
                <w:lang w:eastAsia="pl-PL"/>
              </w:rPr>
              <w:pict>
                <v:shape id="AutoShape 174" o:spid="_x0000_s2052" type="#_x0000_t34" style="position:absolute;left:0;text-align:left;margin-left:-39.5pt;margin-top:35.3pt;width:71.75pt;height:.05pt;rotation:9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" adj="10792" strokecolor="#7f7f7f" strokeweight="2.25pt"/>
              </w:pict>
            </w:r>
            <w:r w:rsidR="00161C5C">
              <w:rPr>
                <w:b/>
                <w:lang w:eastAsia="pl-PL"/>
              </w:rPr>
              <w:t>PROJEKTANT</w:t>
            </w:r>
          </w:p>
        </w:tc>
        <w:tc>
          <w:tcPr>
            <w:tcW w:w="3848" w:type="dxa"/>
            <w:tcBorders>
              <w:top w:val="single" w:sz="36" w:space="0" w:color="A6A6A6"/>
            </w:tcBorders>
          </w:tcPr>
          <w:p w:rsidR="00161C5C" w:rsidRPr="007E397D" w:rsidRDefault="00161C5C" w:rsidP="00A96F7C">
            <w:pPr>
              <w:spacing w:line="360" w:lineRule="auto"/>
              <w:jc w:val="center"/>
              <w:rPr>
                <w:rFonts w:cs="Arial"/>
                <w:b/>
                <w:lang w:eastAsia="pl-PL"/>
              </w:rPr>
            </w:pPr>
            <w:r w:rsidRPr="007E397D">
              <w:rPr>
                <w:b/>
                <w:lang w:eastAsia="pl-PL"/>
              </w:rPr>
              <w:t>ADRES  INWESTYCJI:</w:t>
            </w:r>
          </w:p>
        </w:tc>
      </w:tr>
      <w:tr w:rsidR="00161C5C" w:rsidRPr="006B6CBC" w:rsidTr="00A96F7C">
        <w:trPr>
          <w:trHeight w:val="942"/>
          <w:jc w:val="center"/>
        </w:trPr>
        <w:tc>
          <w:tcPr>
            <w:tcW w:w="3368" w:type="dxa"/>
            <w:tcBorders>
              <w:bottom w:val="single" w:sz="36" w:space="0" w:color="A6A6A6"/>
            </w:tcBorders>
          </w:tcPr>
          <w:p w:rsidR="00161C5C" w:rsidRDefault="00161C5C" w:rsidP="00A96F7C">
            <w:pPr>
              <w:spacing w:line="276" w:lineRule="auto"/>
              <w:jc w:val="center"/>
            </w:pPr>
            <w:r>
              <w:t>POWIAT ŻAGAŃSKI</w:t>
            </w:r>
          </w:p>
          <w:p w:rsidR="00161C5C" w:rsidRDefault="00161C5C" w:rsidP="00A96F7C">
            <w:pPr>
              <w:spacing w:line="276" w:lineRule="auto"/>
              <w:jc w:val="center"/>
            </w:pPr>
            <w:r>
              <w:t>68-100 ŻAGAŃ</w:t>
            </w:r>
          </w:p>
          <w:p w:rsidR="00161C5C" w:rsidRPr="00687A0B" w:rsidRDefault="00161C5C" w:rsidP="00A96F7C">
            <w:pPr>
              <w:spacing w:line="276" w:lineRule="auto"/>
              <w:jc w:val="center"/>
            </w:pPr>
            <w:r>
              <w:t>UL. DWORCOWA 39</w:t>
            </w:r>
          </w:p>
        </w:tc>
        <w:tc>
          <w:tcPr>
            <w:tcW w:w="2938" w:type="dxa"/>
            <w:tcBorders>
              <w:bottom w:val="single" w:sz="36" w:space="0" w:color="A6A6A6"/>
            </w:tcBorders>
          </w:tcPr>
          <w:p w:rsidR="00161C5C" w:rsidRDefault="00161C5C" w:rsidP="00A96F7C">
            <w:pPr>
              <w:spacing w:line="360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mgr inż. Marta Sutor</w:t>
            </w:r>
          </w:p>
          <w:p w:rsidR="00161C5C" w:rsidRPr="00A70B6D" w:rsidRDefault="00161C5C" w:rsidP="00A96F7C">
            <w:pPr>
              <w:spacing w:line="360" w:lineRule="auto"/>
              <w:jc w:val="center"/>
              <w:rPr>
                <w:rFonts w:eastAsia="Arial"/>
              </w:rPr>
            </w:pPr>
          </w:p>
        </w:tc>
        <w:tc>
          <w:tcPr>
            <w:tcW w:w="3848" w:type="dxa"/>
            <w:tcBorders>
              <w:bottom w:val="single" w:sz="36" w:space="0" w:color="A6A6A6"/>
            </w:tcBorders>
          </w:tcPr>
          <w:p w:rsidR="00161C5C" w:rsidRDefault="00161C5C" w:rsidP="00A96F7C">
            <w:pPr>
              <w:spacing w:line="276" w:lineRule="auto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Plac Orląt Lwowskich 4</w:t>
            </w:r>
          </w:p>
          <w:p w:rsidR="00161C5C" w:rsidRDefault="00161C5C" w:rsidP="00A96F7C">
            <w:pPr>
              <w:spacing w:line="276" w:lineRule="auto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68-100 ŻAGAŃ</w:t>
            </w:r>
          </w:p>
          <w:p w:rsidR="00161C5C" w:rsidRPr="00DE1EB0" w:rsidRDefault="00161C5C" w:rsidP="00161C5C">
            <w:pPr>
              <w:spacing w:line="276" w:lineRule="auto"/>
              <w:jc w:val="center"/>
              <w:rPr>
                <w:rFonts w:eastAsia="Arial"/>
                <w:sz w:val="20"/>
              </w:rPr>
            </w:pPr>
            <w:r w:rsidRPr="00BC658D">
              <w:rPr>
                <w:rFonts w:eastAsia="Arial"/>
                <w:sz w:val="20"/>
              </w:rPr>
              <w:t xml:space="preserve">dz. nr </w:t>
            </w:r>
            <w:r>
              <w:rPr>
                <w:rFonts w:eastAsia="Arial"/>
                <w:sz w:val="20"/>
              </w:rPr>
              <w:t>2443</w:t>
            </w:r>
          </w:p>
        </w:tc>
      </w:tr>
    </w:tbl>
    <w:p w:rsidR="00161C5C" w:rsidRDefault="00161C5C" w:rsidP="00161C5C">
      <w:pPr>
        <w:rPr>
          <w:sz w:val="24"/>
        </w:rPr>
      </w:pPr>
    </w:p>
    <w:p w:rsidR="00161C5C" w:rsidRPr="001A666E" w:rsidRDefault="005F30CC" w:rsidP="00161C5C">
      <w:pPr>
        <w:rPr>
          <w:rFonts w:ascii="Book Antiqua" w:hAnsi="Book Antiqua"/>
          <w:b/>
          <w:sz w:val="28"/>
          <w:szCs w:val="28"/>
        </w:rPr>
      </w:pPr>
      <w:r w:rsidRPr="005F30CC">
        <w:rPr>
          <w:noProof/>
          <w:sz w:val="24"/>
          <w:lang w:eastAsia="pl-PL"/>
        </w:rPr>
        <w:pict>
          <v:shape id="_x0000_s2051" type="#_x0000_t32" style="position:absolute;left:0;text-align:left;margin-left:-13.15pt;margin-top:5.6pt;width:498.4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" strokecolor="#0070c0"/>
        </w:pict>
      </w:r>
    </w:p>
    <w:p w:rsidR="00161C5C" w:rsidRPr="001A666E" w:rsidRDefault="00161C5C" w:rsidP="00161C5C">
      <w:pPr>
        <w:pStyle w:val="Nagwek9"/>
        <w:tabs>
          <w:tab w:val="num" w:pos="360"/>
        </w:tabs>
        <w:spacing w:before="0" w:after="0"/>
        <w:jc w:val="center"/>
        <w:rPr>
          <w:rFonts w:ascii="Book Antiqua" w:hAnsi="Book Antiqua"/>
          <w:snapToGrid w:val="0"/>
          <w:sz w:val="20"/>
        </w:rPr>
      </w:pPr>
      <w:r w:rsidRPr="001A666E">
        <w:rPr>
          <w:rFonts w:ascii="Book Antiqua" w:hAnsi="Book Antiqua"/>
          <w:sz w:val="20"/>
        </w:rPr>
        <w:t>Ja  niżej  podpisan</w:t>
      </w:r>
      <w:r>
        <w:rPr>
          <w:rFonts w:ascii="Book Antiqua" w:hAnsi="Book Antiqua"/>
          <w:sz w:val="20"/>
        </w:rPr>
        <w:t>y, s</w:t>
      </w:r>
      <w:r w:rsidRPr="001A666E">
        <w:rPr>
          <w:rFonts w:ascii="Book Antiqua" w:hAnsi="Book Antiqua"/>
          <w:snapToGrid w:val="0"/>
          <w:sz w:val="20"/>
        </w:rPr>
        <w:t>tosownie  do ustaleń  art. 20 ust.4 ustawy z dnia  7 lipca 1994r-Prawo budowlane (Dz.U.Nr. 207/03,poz. 2016,z późniejszymi  zmianami ).</w:t>
      </w:r>
    </w:p>
    <w:p w:rsidR="00161C5C" w:rsidRPr="001A666E" w:rsidRDefault="00161C5C" w:rsidP="00161C5C">
      <w:pPr>
        <w:tabs>
          <w:tab w:val="num" w:pos="360"/>
        </w:tabs>
        <w:jc w:val="center"/>
        <w:rPr>
          <w:rFonts w:ascii="Book Antiqua" w:hAnsi="Book Antiqua" w:cs="Arial"/>
          <w:b/>
          <w:bCs/>
          <w:i/>
          <w:snapToGrid w:val="0"/>
          <w:sz w:val="20"/>
        </w:rPr>
      </w:pPr>
      <w:r>
        <w:rPr>
          <w:rFonts w:ascii="Book Antiqua" w:hAnsi="Book Antiqua" w:cs="Arial"/>
          <w:b/>
          <w:bCs/>
          <w:i/>
          <w:snapToGrid w:val="0"/>
          <w:sz w:val="20"/>
        </w:rPr>
        <w:t xml:space="preserve">jako autor </w:t>
      </w:r>
      <w:r w:rsidRPr="001A666E">
        <w:rPr>
          <w:rFonts w:ascii="Book Antiqua" w:hAnsi="Book Antiqua" w:cs="Arial"/>
          <w:b/>
          <w:bCs/>
          <w:i/>
          <w:snapToGrid w:val="0"/>
          <w:sz w:val="20"/>
        </w:rPr>
        <w:t>opracowania oświadczam</w:t>
      </w:r>
    </w:p>
    <w:p w:rsidR="00161C5C" w:rsidRPr="001A666E" w:rsidRDefault="00161C5C" w:rsidP="00161C5C">
      <w:pPr>
        <w:jc w:val="center"/>
        <w:rPr>
          <w:rFonts w:ascii="Book Antiqua" w:hAnsi="Book Antiqua" w:cs="Arial"/>
          <w:i/>
          <w:sz w:val="20"/>
        </w:rPr>
      </w:pPr>
      <w:r>
        <w:rPr>
          <w:rFonts w:ascii="Book Antiqua" w:hAnsi="Book Antiqua" w:cs="Arial"/>
          <w:i/>
          <w:sz w:val="20"/>
        </w:rPr>
        <w:t>w</w:t>
      </w:r>
      <w:r w:rsidRPr="001A666E">
        <w:rPr>
          <w:rFonts w:ascii="Book Antiqua" w:hAnsi="Book Antiqua" w:cs="Arial"/>
          <w:i/>
          <w:sz w:val="20"/>
        </w:rPr>
        <w:t xml:space="preserve"> związku z artykułem 20 pkt.4  Ustawy z dnia 7 lipca 1994r. - Prawo Budowlane (tekst jednolity Dz. U. z 2003r. Nr 207, poz. 2016 z późniejszymi zmianami), że niniejszą dokumentację wykonano zgodnie z obowiązującymi przepisami oraz zasadami wiedzy technicznej.</w:t>
      </w:r>
    </w:p>
    <w:p w:rsidR="00161C5C" w:rsidRDefault="005F30CC" w:rsidP="00161C5C">
      <w:pPr>
        <w:rPr>
          <w:sz w:val="24"/>
        </w:rPr>
      </w:pPr>
      <w:r>
        <w:rPr>
          <w:noProof/>
          <w:sz w:val="24"/>
          <w:lang w:eastAsia="pl-PL"/>
        </w:rPr>
        <w:pict>
          <v:shape id="_x0000_s2050" type="#_x0000_t32" style="position:absolute;left:0;text-align:left;margin-left:-13.15pt;margin-top:10.6pt;width:498.4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" strokecolor="#0070c0"/>
        </w:pict>
      </w:r>
    </w:p>
    <w:p w:rsidR="00161C5C" w:rsidRPr="00DE1EB0" w:rsidRDefault="00161C5C" w:rsidP="00161C5C">
      <w:pPr>
        <w:rPr>
          <w:sz w:val="20"/>
        </w:rPr>
      </w:pPr>
      <w:r w:rsidRPr="00DE1EB0">
        <w:rPr>
          <w:sz w:val="20"/>
        </w:rPr>
        <w:t>Opracowanie:</w:t>
      </w:r>
    </w:p>
    <w:tbl>
      <w:tblPr>
        <w:tblW w:w="922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38"/>
        <w:gridCol w:w="2746"/>
        <w:gridCol w:w="2405"/>
        <w:gridCol w:w="2135"/>
      </w:tblGrid>
      <w:tr w:rsidR="00161C5C" w:rsidRPr="0031016E" w:rsidTr="00A96F7C">
        <w:trPr>
          <w:trHeight w:val="270"/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C5C" w:rsidRPr="00367F48" w:rsidRDefault="00161C5C" w:rsidP="00A96F7C">
            <w:pPr>
              <w:pStyle w:val="Bezodstpw"/>
              <w:spacing w:before="120" w:after="120" w:line="276" w:lineRule="auto"/>
              <w:jc w:val="center"/>
              <w:rPr>
                <w:rFonts w:ascii="Century Gothic" w:hAnsi="Century Gothic"/>
                <w:b/>
                <w:sz w:val="20"/>
                <w:szCs w:val="18"/>
                <w:lang w:eastAsia="ar-SA"/>
              </w:rPr>
            </w:pPr>
            <w:r w:rsidRPr="00367F48">
              <w:rPr>
                <w:rFonts w:ascii="Century Gothic" w:hAnsi="Century Gothic"/>
                <w:b/>
                <w:sz w:val="20"/>
                <w:szCs w:val="18"/>
                <w:lang w:eastAsia="ar-SA"/>
              </w:rPr>
              <w:t>BRANŻA: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C5C" w:rsidRPr="00367F48" w:rsidRDefault="00161C5C" w:rsidP="00A96F7C">
            <w:pPr>
              <w:pStyle w:val="Bezodstpw"/>
              <w:spacing w:before="120" w:after="120" w:line="276" w:lineRule="auto"/>
              <w:jc w:val="center"/>
              <w:rPr>
                <w:rFonts w:ascii="Century Gothic" w:hAnsi="Century Gothic"/>
                <w:b/>
                <w:sz w:val="20"/>
                <w:szCs w:val="18"/>
                <w:lang w:eastAsia="ar-SA"/>
              </w:rPr>
            </w:pPr>
            <w:r w:rsidRPr="00367F48">
              <w:rPr>
                <w:rFonts w:ascii="Century Gothic" w:hAnsi="Century Gothic"/>
                <w:b/>
                <w:sz w:val="20"/>
                <w:szCs w:val="18"/>
                <w:lang w:eastAsia="ar-SA"/>
              </w:rPr>
              <w:t>IMIĘ I NAZWISKO: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C5C" w:rsidRPr="00367F48" w:rsidRDefault="00161C5C" w:rsidP="00A96F7C">
            <w:pPr>
              <w:pStyle w:val="Bezodstpw"/>
              <w:spacing w:before="120" w:after="120" w:line="276" w:lineRule="auto"/>
              <w:jc w:val="center"/>
              <w:rPr>
                <w:rFonts w:ascii="Century Gothic" w:hAnsi="Century Gothic" w:cs="MV Boli"/>
                <w:b/>
                <w:sz w:val="20"/>
                <w:szCs w:val="18"/>
                <w:lang w:eastAsia="ar-SA"/>
              </w:rPr>
            </w:pPr>
            <w:r w:rsidRPr="00367F48">
              <w:rPr>
                <w:rFonts w:ascii="Century Gothic" w:hAnsi="Century Gothic" w:cs="MV Boli"/>
                <w:b/>
                <w:sz w:val="20"/>
                <w:szCs w:val="18"/>
                <w:lang w:eastAsia="ar-SA"/>
              </w:rPr>
              <w:t>Nr uprawnień: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5C" w:rsidRPr="00367F48" w:rsidRDefault="00161C5C" w:rsidP="00A96F7C">
            <w:pPr>
              <w:pStyle w:val="Bezodstpw"/>
              <w:spacing w:before="120" w:after="120" w:line="276" w:lineRule="auto"/>
              <w:jc w:val="center"/>
              <w:rPr>
                <w:rFonts w:ascii="Century Gothic" w:hAnsi="Century Gothic"/>
                <w:b/>
                <w:sz w:val="20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18"/>
                <w:lang w:eastAsia="ar-SA"/>
              </w:rPr>
              <w:t>P</w:t>
            </w:r>
            <w:r w:rsidRPr="00367F48">
              <w:rPr>
                <w:rFonts w:ascii="Century Gothic" w:hAnsi="Century Gothic"/>
                <w:b/>
                <w:sz w:val="20"/>
                <w:szCs w:val="18"/>
                <w:lang w:eastAsia="ar-SA"/>
              </w:rPr>
              <w:t>odpis</w:t>
            </w:r>
            <w:r>
              <w:rPr>
                <w:rFonts w:ascii="Century Gothic" w:hAnsi="Century Gothic"/>
                <w:b/>
                <w:sz w:val="20"/>
                <w:szCs w:val="18"/>
                <w:lang w:eastAsia="ar-SA"/>
              </w:rPr>
              <w:t xml:space="preserve">: </w:t>
            </w:r>
          </w:p>
        </w:tc>
      </w:tr>
      <w:tr w:rsidR="00161C5C" w:rsidRPr="0031016E" w:rsidTr="00A96F7C">
        <w:trPr>
          <w:trHeight w:hRule="exact" w:val="1012"/>
          <w:jc w:val="center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C5C" w:rsidRPr="0031016E" w:rsidRDefault="00161C5C" w:rsidP="00A96F7C">
            <w:pPr>
              <w:pStyle w:val="Bezodstpw"/>
              <w:spacing w:before="120" w:after="12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Ogólnobudowlana</w:t>
            </w:r>
          </w:p>
          <w:p w:rsidR="00161C5C" w:rsidRPr="00012D90" w:rsidRDefault="00161C5C" w:rsidP="00A96F7C">
            <w:pPr>
              <w:pStyle w:val="Bezodstpw"/>
              <w:spacing w:before="120" w:after="120" w:line="276" w:lineRule="auto"/>
              <w:jc w:val="center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31016E">
              <w:rPr>
                <w:rFonts w:ascii="Century Gothic" w:hAnsi="Century Gothic"/>
                <w:sz w:val="18"/>
                <w:szCs w:val="18"/>
              </w:rPr>
              <w:t>projektant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C5C" w:rsidRPr="0031016E" w:rsidRDefault="00161C5C" w:rsidP="00A96F7C">
            <w:pPr>
              <w:pStyle w:val="Bezodstpw"/>
              <w:spacing w:before="120" w:after="12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mgr inż. Marta Sutor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C5C" w:rsidRPr="009D1990" w:rsidRDefault="00161C5C" w:rsidP="00A96F7C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  <w:r w:rsidRPr="009D1990">
              <w:rPr>
                <w:rFonts w:ascii="Century Gothic" w:hAnsi="Century Gothic"/>
                <w:sz w:val="16"/>
                <w:szCs w:val="16"/>
              </w:rPr>
              <w:t>Uprawnienia budowlane</w:t>
            </w:r>
          </w:p>
          <w:p w:rsidR="00161C5C" w:rsidRPr="009D1990" w:rsidRDefault="00161C5C" w:rsidP="00A96F7C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D1990">
              <w:rPr>
                <w:rFonts w:ascii="Century Gothic" w:hAnsi="Century Gothic"/>
                <w:sz w:val="16"/>
                <w:szCs w:val="16"/>
              </w:rPr>
              <w:t xml:space="preserve">w specj. </w:t>
            </w:r>
            <w:r>
              <w:rPr>
                <w:rFonts w:ascii="Century Gothic" w:hAnsi="Century Gothic"/>
                <w:sz w:val="16"/>
                <w:szCs w:val="16"/>
              </w:rPr>
              <w:t>konstrukcyjno-budowlanej</w:t>
            </w:r>
          </w:p>
          <w:p w:rsidR="00161C5C" w:rsidRPr="00AF3FB0" w:rsidRDefault="00161C5C" w:rsidP="00A96F7C">
            <w:pPr>
              <w:pStyle w:val="Bezodstpw"/>
              <w:spacing w:before="120"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Nr LBS/0007/PBKb/19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5C" w:rsidRPr="0031016E" w:rsidRDefault="00161C5C" w:rsidP="00A96F7C">
            <w:pPr>
              <w:pStyle w:val="Bezodstpw"/>
              <w:spacing w:before="120" w:after="120"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61C5C" w:rsidRDefault="00161C5C" w:rsidP="00161C5C"/>
    <w:p w:rsidR="009A6ED4" w:rsidRDefault="009A6ED4" w:rsidP="00161C5C"/>
    <w:p w:rsidR="009A6ED4" w:rsidRDefault="009A6ED4" w:rsidP="00161C5C"/>
    <w:p w:rsidR="009A6ED4" w:rsidRDefault="009A6ED4" w:rsidP="00161C5C"/>
    <w:p w:rsidR="009A6ED4" w:rsidRDefault="009A6ED4" w:rsidP="00161C5C"/>
    <w:p w:rsidR="00161C5C" w:rsidRPr="00DE1EB0" w:rsidRDefault="00161C5C" w:rsidP="00161C5C">
      <w:pPr>
        <w:rPr>
          <w:sz w:val="20"/>
        </w:rPr>
      </w:pPr>
    </w:p>
    <w:p w:rsidR="002B60A3" w:rsidRPr="00161C5C" w:rsidRDefault="00161C5C" w:rsidP="00161C5C">
      <w:pPr>
        <w:jc w:val="center"/>
        <w:rPr>
          <w:sz w:val="20"/>
        </w:rPr>
      </w:pPr>
      <w:r>
        <w:rPr>
          <w:sz w:val="20"/>
        </w:rPr>
        <w:t xml:space="preserve">Szprotawa, </w:t>
      </w:r>
      <w:r w:rsidR="00BC3247">
        <w:rPr>
          <w:sz w:val="20"/>
        </w:rPr>
        <w:t>31</w:t>
      </w:r>
      <w:r>
        <w:rPr>
          <w:sz w:val="20"/>
        </w:rPr>
        <w:t>.</w:t>
      </w:r>
      <w:r w:rsidR="00BC3247">
        <w:rPr>
          <w:sz w:val="20"/>
        </w:rPr>
        <w:t>12</w:t>
      </w:r>
      <w:r w:rsidRPr="00DE1EB0">
        <w:rPr>
          <w:sz w:val="20"/>
        </w:rPr>
        <w:t>. 20</w:t>
      </w:r>
      <w:r w:rsidR="00BC3247">
        <w:rPr>
          <w:sz w:val="20"/>
        </w:rPr>
        <w:t>21</w:t>
      </w:r>
      <w:r w:rsidRPr="00DE1EB0">
        <w:rPr>
          <w:sz w:val="20"/>
        </w:rPr>
        <w:t xml:space="preserve"> r.</w:t>
      </w:r>
    </w:p>
    <w:p w:rsidR="002B60A3" w:rsidRDefault="002B60A3" w:rsidP="000E6641">
      <w:pPr>
        <w:spacing w:line="360" w:lineRule="auto"/>
        <w:rPr>
          <w:lang w:eastAsia="pl-PL"/>
        </w:rPr>
      </w:pPr>
    </w:p>
    <w:p w:rsidR="0092383C" w:rsidRPr="00B471ED" w:rsidRDefault="0092383C" w:rsidP="0092383C">
      <w:pPr>
        <w:spacing w:line="360" w:lineRule="auto"/>
        <w:jc w:val="center"/>
        <w:rPr>
          <w:b/>
          <w:sz w:val="24"/>
          <w:szCs w:val="24"/>
        </w:rPr>
      </w:pPr>
      <w:r w:rsidRPr="00B471ED">
        <w:rPr>
          <w:b/>
          <w:sz w:val="24"/>
          <w:szCs w:val="24"/>
        </w:rPr>
        <w:lastRenderedPageBreak/>
        <w:t>OPIS TECHNICZNY</w:t>
      </w:r>
    </w:p>
    <w:p w:rsidR="00B56877" w:rsidRDefault="009B1E5F" w:rsidP="0092383C">
      <w:pPr>
        <w:spacing w:line="360" w:lineRule="auto"/>
        <w:jc w:val="center"/>
        <w:rPr>
          <w:sz w:val="18"/>
          <w:szCs w:val="18"/>
        </w:rPr>
      </w:pPr>
      <w:r w:rsidRPr="009B1E5F">
        <w:rPr>
          <w:b/>
          <w:szCs w:val="22"/>
        </w:rPr>
        <w:t>MODERNIZACJA  SALI GIMNASTYCZNEJ W BUDYNKU ZESPOŁU SZKÓŁ OGÓLNOKSZTAŁCĄCYCH W ŻAGANIU</w:t>
      </w:r>
    </w:p>
    <w:p w:rsidR="0092383C" w:rsidRDefault="0092383C" w:rsidP="0092383C">
      <w:pPr>
        <w:spacing w:line="360" w:lineRule="auto"/>
        <w:rPr>
          <w:sz w:val="18"/>
          <w:szCs w:val="18"/>
        </w:rPr>
      </w:pPr>
    </w:p>
    <w:p w:rsidR="0092383C" w:rsidRPr="00E84B06" w:rsidRDefault="0092383C" w:rsidP="0092383C">
      <w:pPr>
        <w:pStyle w:val="Akapitzlist"/>
        <w:numPr>
          <w:ilvl w:val="0"/>
          <w:numId w:val="26"/>
        </w:numPr>
        <w:spacing w:line="360" w:lineRule="auto"/>
        <w:rPr>
          <w:b/>
          <w:szCs w:val="22"/>
        </w:rPr>
      </w:pPr>
      <w:r w:rsidRPr="00E84B06">
        <w:rPr>
          <w:b/>
          <w:szCs w:val="22"/>
        </w:rPr>
        <w:t>Podstawa opracowania:</w:t>
      </w:r>
    </w:p>
    <w:p w:rsidR="0092383C" w:rsidRDefault="0092383C" w:rsidP="0092383C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>- wizja lokalna i uzgodnienia z inwestorem,</w:t>
      </w:r>
    </w:p>
    <w:p w:rsidR="0092383C" w:rsidRDefault="0092383C" w:rsidP="00826860">
      <w:pPr>
        <w:pStyle w:val="Akapitzlist"/>
        <w:numPr>
          <w:ilvl w:val="0"/>
          <w:numId w:val="0"/>
        </w:numPr>
        <w:spacing w:line="360" w:lineRule="auto"/>
        <w:ind w:left="720"/>
        <w:jc w:val="left"/>
        <w:rPr>
          <w:szCs w:val="22"/>
        </w:rPr>
      </w:pPr>
      <w:r>
        <w:rPr>
          <w:szCs w:val="22"/>
        </w:rPr>
        <w:t xml:space="preserve">- inwentaryzacja </w:t>
      </w:r>
      <w:r w:rsidR="00B471ED">
        <w:rPr>
          <w:szCs w:val="22"/>
        </w:rPr>
        <w:t>Sali Gimnastycznej</w:t>
      </w:r>
      <w:r>
        <w:rPr>
          <w:szCs w:val="22"/>
        </w:rPr>
        <w:t>,</w:t>
      </w:r>
    </w:p>
    <w:p w:rsidR="0092383C" w:rsidRDefault="0092383C" w:rsidP="0092383C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>- obowiązujące normy i przepisy budowlane,</w:t>
      </w:r>
    </w:p>
    <w:p w:rsidR="0092383C" w:rsidRDefault="0092383C" w:rsidP="0092383C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>- Ustawa z dn. 7 lipca 1994 r. Prawo Budowlane (Dz. U. z 2013 r. nr 1409 z póź. zm),</w:t>
      </w:r>
    </w:p>
    <w:p w:rsidR="0092383C" w:rsidRDefault="0092383C" w:rsidP="0092383C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 xml:space="preserve">- Rozporządzenie Ministra Infrastruktury z dn. 12 kwietnia 2002 r. w sprawie </w:t>
      </w:r>
    </w:p>
    <w:p w:rsidR="0092383C" w:rsidRDefault="0092383C" w:rsidP="0092383C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 xml:space="preserve">  warunków technicznych, jakim powinny odpowiadać budynki i ich usytuowanie </w:t>
      </w:r>
    </w:p>
    <w:p w:rsidR="0092383C" w:rsidRDefault="0092383C" w:rsidP="0092383C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 xml:space="preserve">  (Dz. U. z 2002 r. Nr 75, poz. 690 z póź. zm.),</w:t>
      </w:r>
    </w:p>
    <w:p w:rsidR="0092383C" w:rsidRDefault="0092383C" w:rsidP="0092383C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>- Rozporządzenie Ministra Transportu, Budownictwa i Gospodarki Morskiej z dn. 2</w:t>
      </w:r>
      <w:r w:rsidR="000D2622">
        <w:rPr>
          <w:szCs w:val="22"/>
        </w:rPr>
        <w:t>5</w:t>
      </w:r>
    </w:p>
    <w:p w:rsidR="0092383C" w:rsidRDefault="0092383C" w:rsidP="0092383C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 xml:space="preserve">  kwietnia 201</w:t>
      </w:r>
      <w:r w:rsidR="000D2622">
        <w:rPr>
          <w:szCs w:val="22"/>
        </w:rPr>
        <w:t>2</w:t>
      </w:r>
      <w:r>
        <w:rPr>
          <w:szCs w:val="22"/>
        </w:rPr>
        <w:t xml:space="preserve"> r. w sprawie szczegółowego zakresu i formy projektu budowlanego </w:t>
      </w:r>
    </w:p>
    <w:p w:rsidR="000D2622" w:rsidRDefault="000D2622" w:rsidP="000D2622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 xml:space="preserve">  (Dz. U. z 2012 r. poz. 462)</w:t>
      </w:r>
      <w:r w:rsidR="00B56877">
        <w:rPr>
          <w:szCs w:val="22"/>
        </w:rPr>
        <w:t>.</w:t>
      </w:r>
    </w:p>
    <w:p w:rsidR="00B56877" w:rsidRDefault="00B56877" w:rsidP="000D2622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</w:p>
    <w:p w:rsidR="00B56877" w:rsidRPr="00E84B06" w:rsidRDefault="00B56877" w:rsidP="00B56877">
      <w:pPr>
        <w:pStyle w:val="Akapitzlist"/>
        <w:numPr>
          <w:ilvl w:val="0"/>
          <w:numId w:val="26"/>
        </w:numPr>
        <w:spacing w:line="360" w:lineRule="auto"/>
        <w:rPr>
          <w:b/>
          <w:szCs w:val="22"/>
        </w:rPr>
      </w:pPr>
      <w:r w:rsidRPr="00E84B06">
        <w:rPr>
          <w:b/>
          <w:szCs w:val="22"/>
        </w:rPr>
        <w:t>Adres inwestycji:</w:t>
      </w:r>
    </w:p>
    <w:p w:rsidR="00B56877" w:rsidRPr="00C9519F" w:rsidRDefault="00B56877" w:rsidP="00B56877">
      <w:pPr>
        <w:pStyle w:val="Default"/>
        <w:spacing w:line="36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  <w:r w:rsidRPr="00C9519F">
        <w:rPr>
          <w:rFonts w:ascii="Century Gothic" w:hAnsi="Century Gothic" w:cs="Arial"/>
          <w:color w:val="auto"/>
          <w:sz w:val="22"/>
          <w:szCs w:val="22"/>
        </w:rPr>
        <w:t xml:space="preserve">dz. nr </w:t>
      </w:r>
      <w:r w:rsidR="00B471ED">
        <w:rPr>
          <w:rFonts w:ascii="Century Gothic" w:hAnsi="Century Gothic" w:cs="Arial"/>
          <w:color w:val="auto"/>
          <w:sz w:val="22"/>
          <w:szCs w:val="22"/>
        </w:rPr>
        <w:t>2443</w:t>
      </w:r>
      <w:r>
        <w:rPr>
          <w:rFonts w:ascii="Century Gothic" w:hAnsi="Century Gothic" w:cs="Arial"/>
          <w:color w:val="auto"/>
          <w:sz w:val="22"/>
          <w:szCs w:val="22"/>
        </w:rPr>
        <w:t>,</w:t>
      </w:r>
    </w:p>
    <w:p w:rsidR="00B56877" w:rsidRPr="00C9519F" w:rsidRDefault="00B56877" w:rsidP="00B56877">
      <w:pPr>
        <w:pStyle w:val="Default"/>
        <w:spacing w:line="360" w:lineRule="auto"/>
        <w:ind w:left="720"/>
        <w:rPr>
          <w:rFonts w:ascii="Century Gothic" w:hAnsi="Century Gothic" w:cs="Arial"/>
          <w:sz w:val="22"/>
          <w:szCs w:val="22"/>
        </w:rPr>
      </w:pPr>
      <w:r w:rsidRPr="00C9519F">
        <w:rPr>
          <w:rFonts w:ascii="Century Gothic" w:hAnsi="Century Gothic" w:cs="Arial"/>
          <w:sz w:val="22"/>
          <w:szCs w:val="22"/>
        </w:rPr>
        <w:t xml:space="preserve">obręb 0002 </w:t>
      </w:r>
      <w:r>
        <w:rPr>
          <w:rFonts w:ascii="Century Gothic" w:hAnsi="Century Gothic" w:cs="Arial"/>
          <w:sz w:val="22"/>
          <w:szCs w:val="22"/>
        </w:rPr>
        <w:t>Żagań</w:t>
      </w:r>
    </w:p>
    <w:p w:rsidR="00B56877" w:rsidRPr="00C9519F" w:rsidRDefault="00B471ED" w:rsidP="00B56877">
      <w:pPr>
        <w:pStyle w:val="Default"/>
        <w:spacing w:line="360" w:lineRule="auto"/>
        <w:ind w:left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Plac Orląt Lwowskich 4</w:t>
      </w:r>
    </w:p>
    <w:p w:rsidR="00B56877" w:rsidRPr="00C9519F" w:rsidRDefault="00B56877" w:rsidP="00B56877">
      <w:pPr>
        <w:pStyle w:val="Default"/>
        <w:spacing w:line="360" w:lineRule="auto"/>
        <w:ind w:left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68-100 Żagań</w:t>
      </w:r>
    </w:p>
    <w:p w:rsidR="00B56877" w:rsidRDefault="00B56877" w:rsidP="00B56877">
      <w:pPr>
        <w:pStyle w:val="Default"/>
        <w:spacing w:line="360" w:lineRule="auto"/>
        <w:ind w:left="7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pow. żagański</w:t>
      </w:r>
      <w:r w:rsidRPr="00C9519F">
        <w:rPr>
          <w:rFonts w:ascii="Century Gothic" w:hAnsi="Century Gothic" w:cs="Arial"/>
          <w:sz w:val="22"/>
          <w:szCs w:val="22"/>
        </w:rPr>
        <w:t xml:space="preserve">, woj. </w:t>
      </w:r>
      <w:r>
        <w:rPr>
          <w:rFonts w:ascii="Century Gothic" w:hAnsi="Century Gothic" w:cs="Arial"/>
          <w:sz w:val="22"/>
          <w:szCs w:val="22"/>
        </w:rPr>
        <w:t>l</w:t>
      </w:r>
      <w:r w:rsidRPr="00C9519F">
        <w:rPr>
          <w:rFonts w:ascii="Century Gothic" w:hAnsi="Century Gothic" w:cs="Arial"/>
          <w:sz w:val="22"/>
          <w:szCs w:val="22"/>
        </w:rPr>
        <w:t xml:space="preserve">ubuskie </w:t>
      </w:r>
    </w:p>
    <w:p w:rsidR="007F053D" w:rsidRDefault="007F053D" w:rsidP="00B56877">
      <w:pPr>
        <w:pStyle w:val="Default"/>
        <w:spacing w:line="360" w:lineRule="auto"/>
        <w:ind w:left="720"/>
        <w:rPr>
          <w:rFonts w:ascii="Century Gothic" w:hAnsi="Century Gothic" w:cs="Arial"/>
          <w:sz w:val="22"/>
          <w:szCs w:val="22"/>
        </w:rPr>
      </w:pPr>
    </w:p>
    <w:p w:rsidR="007F053D" w:rsidRPr="00E84B06" w:rsidRDefault="007F053D" w:rsidP="007F053D">
      <w:pPr>
        <w:pStyle w:val="Akapitzlist"/>
        <w:numPr>
          <w:ilvl w:val="0"/>
          <w:numId w:val="26"/>
        </w:numPr>
        <w:spacing w:line="360" w:lineRule="auto"/>
        <w:rPr>
          <w:b/>
          <w:szCs w:val="22"/>
        </w:rPr>
      </w:pPr>
      <w:r>
        <w:rPr>
          <w:b/>
          <w:szCs w:val="22"/>
        </w:rPr>
        <w:t>Stan istniejący</w:t>
      </w:r>
    </w:p>
    <w:p w:rsidR="007F053D" w:rsidRDefault="007F053D" w:rsidP="007F053D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 xml:space="preserve">Sala Gimnastyczna w Budynku </w:t>
      </w:r>
      <w:r w:rsidR="009B1E5F">
        <w:rPr>
          <w:szCs w:val="22"/>
        </w:rPr>
        <w:t>Zespołu Szkół</w:t>
      </w:r>
      <w:r>
        <w:rPr>
          <w:szCs w:val="22"/>
        </w:rPr>
        <w:t xml:space="preserve"> Ogólnokształcą</w:t>
      </w:r>
      <w:r w:rsidR="009B1E5F">
        <w:rPr>
          <w:szCs w:val="22"/>
        </w:rPr>
        <w:t>cych</w:t>
      </w:r>
      <w:r>
        <w:rPr>
          <w:szCs w:val="22"/>
        </w:rPr>
        <w:t xml:space="preserve"> w Żaganiu jest zaniedbana i wymaga remontu. Powierzchnia posadzki sportowej z deszczułek jest zużyta i uszkodzona.</w:t>
      </w:r>
    </w:p>
    <w:p w:rsidR="007F053D" w:rsidRDefault="007F053D" w:rsidP="007F053D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  <w:r>
        <w:rPr>
          <w:szCs w:val="22"/>
        </w:rPr>
        <w:t xml:space="preserve">Istniejący sufit podwieszany z płyt kasetonowych wymaga wymiany wraz </w:t>
      </w:r>
      <w:r w:rsidR="00A00460">
        <w:rPr>
          <w:szCs w:val="22"/>
        </w:rPr>
        <w:t>z oprawami świetlnymi.</w:t>
      </w:r>
    </w:p>
    <w:p w:rsidR="007F053D" w:rsidRPr="007F053D" w:rsidRDefault="007F053D" w:rsidP="007F053D">
      <w:pPr>
        <w:pStyle w:val="Akapitzlist"/>
        <w:numPr>
          <w:ilvl w:val="0"/>
          <w:numId w:val="0"/>
        </w:numPr>
        <w:spacing w:line="360" w:lineRule="auto"/>
        <w:ind w:left="720"/>
        <w:rPr>
          <w:rFonts w:cs="Arial"/>
          <w:bCs/>
          <w:color w:val="000000" w:themeColor="text1"/>
          <w:szCs w:val="22"/>
        </w:rPr>
      </w:pPr>
      <w:r>
        <w:rPr>
          <w:szCs w:val="22"/>
        </w:rPr>
        <w:t xml:space="preserve">W związku z wymianą instalacji elektrycznej p/t </w:t>
      </w:r>
      <w:r w:rsidR="00A00460">
        <w:rPr>
          <w:szCs w:val="22"/>
        </w:rPr>
        <w:t>konieczne jest uzupełnienie tynków i malowanie farbą emulsyjną ścian.</w:t>
      </w:r>
    </w:p>
    <w:p w:rsidR="00A00460" w:rsidRPr="00E84B06" w:rsidRDefault="00A00460" w:rsidP="00E84B06">
      <w:pPr>
        <w:spacing w:line="360" w:lineRule="auto"/>
        <w:rPr>
          <w:szCs w:val="22"/>
        </w:rPr>
      </w:pPr>
    </w:p>
    <w:p w:rsidR="0092383C" w:rsidRPr="00E84B06" w:rsidRDefault="0092383C" w:rsidP="0092383C">
      <w:pPr>
        <w:pStyle w:val="Akapitzlist"/>
        <w:numPr>
          <w:ilvl w:val="0"/>
          <w:numId w:val="26"/>
        </w:numPr>
        <w:spacing w:line="360" w:lineRule="auto"/>
        <w:rPr>
          <w:b/>
          <w:szCs w:val="22"/>
        </w:rPr>
      </w:pPr>
      <w:r w:rsidRPr="00E84B06">
        <w:rPr>
          <w:b/>
          <w:szCs w:val="22"/>
        </w:rPr>
        <w:t xml:space="preserve">Przedmiot </w:t>
      </w:r>
      <w:r w:rsidR="00123241">
        <w:rPr>
          <w:b/>
          <w:szCs w:val="22"/>
        </w:rPr>
        <w:t xml:space="preserve">i zakres </w:t>
      </w:r>
      <w:r w:rsidR="002B60A3">
        <w:rPr>
          <w:b/>
          <w:szCs w:val="22"/>
        </w:rPr>
        <w:t>prac budowlanych</w:t>
      </w:r>
    </w:p>
    <w:p w:rsidR="00A612F6" w:rsidRPr="00A612F6" w:rsidRDefault="00A612F6" w:rsidP="00A612F6">
      <w:pPr>
        <w:spacing w:line="360" w:lineRule="auto"/>
        <w:ind w:left="360"/>
        <w:jc w:val="left"/>
        <w:rPr>
          <w:szCs w:val="22"/>
        </w:rPr>
      </w:pPr>
      <w:r w:rsidRPr="00A612F6">
        <w:rPr>
          <w:szCs w:val="22"/>
          <w:lang w:eastAsia="pl-PL"/>
        </w:rPr>
        <w:t xml:space="preserve">Przedmiotem  opracowania  jest  remont  </w:t>
      </w:r>
      <w:r>
        <w:rPr>
          <w:szCs w:val="22"/>
        </w:rPr>
        <w:t>S</w:t>
      </w:r>
      <w:r w:rsidRPr="00A612F6">
        <w:rPr>
          <w:szCs w:val="22"/>
          <w:lang w:eastAsia="pl-PL"/>
        </w:rPr>
        <w:t xml:space="preserve">ali  </w:t>
      </w:r>
      <w:r>
        <w:rPr>
          <w:szCs w:val="22"/>
        </w:rPr>
        <w:t>G</w:t>
      </w:r>
      <w:r w:rsidRPr="00A612F6">
        <w:rPr>
          <w:szCs w:val="22"/>
          <w:lang w:eastAsia="pl-PL"/>
        </w:rPr>
        <w:t>imnastycz</w:t>
      </w:r>
      <w:r w:rsidRPr="00A612F6">
        <w:rPr>
          <w:szCs w:val="22"/>
        </w:rPr>
        <w:t xml:space="preserve">nej  </w:t>
      </w:r>
      <w:r w:rsidR="002B60A3">
        <w:rPr>
          <w:szCs w:val="22"/>
        </w:rPr>
        <w:t>o pow. 341,75 m</w:t>
      </w:r>
      <w:r w:rsidR="002B60A3" w:rsidRPr="002B60A3">
        <w:rPr>
          <w:szCs w:val="22"/>
          <w:vertAlign w:val="superscript"/>
        </w:rPr>
        <w:t>2</w:t>
      </w:r>
      <w:r w:rsidR="002B60A3">
        <w:rPr>
          <w:szCs w:val="22"/>
        </w:rPr>
        <w:t xml:space="preserve"> w </w:t>
      </w:r>
      <w:r w:rsidRPr="00A612F6">
        <w:rPr>
          <w:szCs w:val="22"/>
        </w:rPr>
        <w:t xml:space="preserve">Budynku </w:t>
      </w:r>
      <w:r w:rsidR="009B1E5F">
        <w:rPr>
          <w:szCs w:val="22"/>
        </w:rPr>
        <w:t>Zespołu Szkół</w:t>
      </w:r>
      <w:r w:rsidR="003D71A3">
        <w:rPr>
          <w:szCs w:val="22"/>
        </w:rPr>
        <w:t>Ogólnokształcąc</w:t>
      </w:r>
      <w:r w:rsidR="009B1E5F">
        <w:rPr>
          <w:szCs w:val="22"/>
        </w:rPr>
        <w:t>ych</w:t>
      </w:r>
      <w:r w:rsidR="003D71A3">
        <w:rPr>
          <w:szCs w:val="22"/>
        </w:rPr>
        <w:t xml:space="preserve"> w Żaganiu.</w:t>
      </w:r>
    </w:p>
    <w:p w:rsidR="00A612F6" w:rsidRPr="00A612F6" w:rsidRDefault="00A612F6" w:rsidP="00A612F6">
      <w:pPr>
        <w:spacing w:line="360" w:lineRule="auto"/>
        <w:ind w:firstLine="360"/>
        <w:jc w:val="left"/>
        <w:rPr>
          <w:szCs w:val="22"/>
        </w:rPr>
      </w:pPr>
      <w:r w:rsidRPr="00A612F6">
        <w:rPr>
          <w:szCs w:val="22"/>
        </w:rPr>
        <w:t xml:space="preserve">Zakres opracowania obejmuje: </w:t>
      </w:r>
    </w:p>
    <w:p w:rsidR="00A612F6" w:rsidRDefault="00826860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lastRenderedPageBreak/>
        <w:t>- demontaż drabinek do ćwiczeń</w:t>
      </w:r>
      <w:r w:rsidR="00A00460">
        <w:rPr>
          <w:szCs w:val="22"/>
        </w:rPr>
        <w:t>,</w:t>
      </w:r>
      <w:r w:rsidR="007776BC">
        <w:rPr>
          <w:szCs w:val="22"/>
        </w:rPr>
        <w:t xml:space="preserve"> malowanie i ponowny montaż,</w:t>
      </w:r>
    </w:p>
    <w:p w:rsidR="00826860" w:rsidRDefault="00826860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rozebranie deszczułek parkietu wraz z listwami przypodłogowymi</w:t>
      </w:r>
      <w:r w:rsidR="00A00460">
        <w:rPr>
          <w:szCs w:val="22"/>
        </w:rPr>
        <w:t>,</w:t>
      </w:r>
    </w:p>
    <w:p w:rsidR="00826860" w:rsidRDefault="007776BC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 xml:space="preserve">- </w:t>
      </w:r>
      <w:r w:rsidR="00826860">
        <w:rPr>
          <w:szCs w:val="22"/>
        </w:rPr>
        <w:t>uzupełnienie posadzek z klepek parkietowych dębowych/ jesionowych                      o gr.22 mm</w:t>
      </w:r>
      <w:r w:rsidR="00A00460">
        <w:rPr>
          <w:szCs w:val="22"/>
        </w:rPr>
        <w:t>,</w:t>
      </w:r>
    </w:p>
    <w:p w:rsidR="00826860" w:rsidRDefault="00826860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montaż listew przyściennych</w:t>
      </w:r>
      <w:r w:rsidR="00A00460">
        <w:rPr>
          <w:szCs w:val="22"/>
        </w:rPr>
        <w:t>,</w:t>
      </w:r>
    </w:p>
    <w:p w:rsidR="00826860" w:rsidRPr="00A00460" w:rsidRDefault="00826860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 xml:space="preserve">- cyklinowanie </w:t>
      </w:r>
      <w:r w:rsidR="00DA1E47">
        <w:rPr>
          <w:szCs w:val="22"/>
        </w:rPr>
        <w:t xml:space="preserve">parkietu </w:t>
      </w:r>
      <w:r w:rsidR="007776BC">
        <w:rPr>
          <w:szCs w:val="22"/>
        </w:rPr>
        <w:t>o pow. 341,75 m</w:t>
      </w:r>
      <w:r w:rsidR="007776BC" w:rsidRPr="00A00460">
        <w:rPr>
          <w:szCs w:val="22"/>
          <w:vertAlign w:val="superscript"/>
        </w:rPr>
        <w:t>2</w:t>
      </w:r>
      <w:r w:rsidR="00DA1E47">
        <w:rPr>
          <w:szCs w:val="22"/>
        </w:rPr>
        <w:t>oraz lakierowanie lakierem chemoutwardzalnym</w:t>
      </w:r>
      <w:r w:rsidR="00A00460">
        <w:rPr>
          <w:szCs w:val="22"/>
        </w:rPr>
        <w:t>,</w:t>
      </w:r>
    </w:p>
    <w:p w:rsidR="00DA1E47" w:rsidRDefault="00DA1E47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malowanie linii boiska</w:t>
      </w:r>
      <w:r w:rsidR="00A00460">
        <w:rPr>
          <w:szCs w:val="22"/>
        </w:rPr>
        <w:t>,</w:t>
      </w:r>
    </w:p>
    <w:p w:rsidR="00DA1E47" w:rsidRDefault="00DA1E47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rozebranie sufitu z płyt kasetonowych podwieszanych na ruszcie</w:t>
      </w:r>
      <w:r w:rsidR="00A00460">
        <w:rPr>
          <w:szCs w:val="22"/>
        </w:rPr>
        <w:t>,</w:t>
      </w:r>
    </w:p>
    <w:p w:rsidR="00DA1E47" w:rsidRDefault="00DA1E47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</w:t>
      </w:r>
      <w:r w:rsidR="00A00460">
        <w:rPr>
          <w:szCs w:val="22"/>
        </w:rPr>
        <w:t xml:space="preserve"> wykonanie sufitu </w:t>
      </w:r>
      <w:r w:rsidR="007776BC">
        <w:rPr>
          <w:szCs w:val="22"/>
        </w:rPr>
        <w:t>pow. 340,73 m</w:t>
      </w:r>
      <w:r w:rsidR="007776BC" w:rsidRPr="00A00460">
        <w:rPr>
          <w:szCs w:val="22"/>
          <w:vertAlign w:val="superscript"/>
        </w:rPr>
        <w:t>2</w:t>
      </w:r>
      <w:r w:rsidR="00A00460">
        <w:rPr>
          <w:szCs w:val="22"/>
        </w:rPr>
        <w:t>podwieszonego</w:t>
      </w:r>
      <w:r>
        <w:rPr>
          <w:szCs w:val="22"/>
        </w:rPr>
        <w:t xml:space="preserve"> z płyt </w:t>
      </w:r>
      <w:r w:rsidR="00A00460">
        <w:rPr>
          <w:szCs w:val="22"/>
        </w:rPr>
        <w:t>NIDA</w:t>
      </w:r>
      <w:r w:rsidR="007776BC">
        <w:rPr>
          <w:szCs w:val="22"/>
        </w:rPr>
        <w:t xml:space="preserve"> Ogień na konstrukcji metalowej </w:t>
      </w:r>
      <w:r>
        <w:rPr>
          <w:szCs w:val="22"/>
        </w:rPr>
        <w:t>dwupoziomowej, dwie warstwy pokrycia 12,5-02, o odporności ogniowej 1/EI 60</w:t>
      </w:r>
      <w:r w:rsidR="00A00460">
        <w:rPr>
          <w:szCs w:val="22"/>
        </w:rPr>
        <w:t>,</w:t>
      </w:r>
    </w:p>
    <w:p w:rsidR="00DA1E47" w:rsidRDefault="00DA1E47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dwukrotne malowanie farbami emulsyjnymi płyt G/K po uprzednim spoinowaniu</w:t>
      </w:r>
      <w:r w:rsidR="007776BC">
        <w:rPr>
          <w:szCs w:val="22"/>
        </w:rPr>
        <w:t>,</w:t>
      </w:r>
    </w:p>
    <w:p w:rsidR="007776BC" w:rsidRDefault="007776BC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przygotowanie powierzchni pod malowanie wraz z poszpachlowaniem nierówności i dwukrotnym malowaniem farbami emulsyjnymi zmywalnymi starych tynków wewnętrznych ścian,</w:t>
      </w:r>
    </w:p>
    <w:p w:rsidR="00DA1E47" w:rsidRDefault="00DA1E47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montaż siatki ze słupkami do gry w siatkówkę</w:t>
      </w:r>
      <w:r w:rsidR="00A00460">
        <w:rPr>
          <w:szCs w:val="22"/>
        </w:rPr>
        <w:t>,</w:t>
      </w:r>
    </w:p>
    <w:p w:rsidR="002B60A3" w:rsidRPr="002B60A3" w:rsidRDefault="002B60A3" w:rsidP="00A612F6">
      <w:pPr>
        <w:spacing w:line="360" w:lineRule="auto"/>
        <w:ind w:left="720" w:hanging="12"/>
        <w:rPr>
          <w:szCs w:val="22"/>
          <w:u w:val="single"/>
        </w:rPr>
      </w:pPr>
      <w:r w:rsidRPr="002B60A3">
        <w:rPr>
          <w:szCs w:val="22"/>
          <w:u w:val="single"/>
        </w:rPr>
        <w:t>Zakres prac dla instalacji elektrycznych:</w:t>
      </w:r>
    </w:p>
    <w:p w:rsidR="00DA1E47" w:rsidRDefault="00DA1E47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 xml:space="preserve">- </w:t>
      </w:r>
      <w:r w:rsidR="002B60A3">
        <w:rPr>
          <w:szCs w:val="22"/>
        </w:rPr>
        <w:t xml:space="preserve">demontaż istniejących i </w:t>
      </w:r>
      <w:r>
        <w:rPr>
          <w:szCs w:val="22"/>
        </w:rPr>
        <w:t>montaż opraw oświetleniowych podwieszanych na suficie /oprawa UFO high-bay LED 150W 6400K 1800lm</w:t>
      </w:r>
      <w:r w:rsidR="00A00460">
        <w:rPr>
          <w:szCs w:val="22"/>
        </w:rPr>
        <w:t>,</w:t>
      </w:r>
    </w:p>
    <w:p w:rsidR="00DA1E47" w:rsidRDefault="00F952A2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montaż opraw oświetleniowych  PLAFON LED 40W</w:t>
      </w:r>
      <w:r w:rsidR="00A00460">
        <w:rPr>
          <w:szCs w:val="22"/>
        </w:rPr>
        <w:t>,</w:t>
      </w:r>
    </w:p>
    <w:p w:rsidR="00F952A2" w:rsidRDefault="00F952A2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montaż tablic</w:t>
      </w:r>
      <w:r w:rsidR="00A00460">
        <w:rPr>
          <w:szCs w:val="22"/>
        </w:rPr>
        <w:t>y rozdzielczej /tablica TK komp</w:t>
      </w:r>
      <w:r>
        <w:rPr>
          <w:szCs w:val="22"/>
        </w:rPr>
        <w:t>./</w:t>
      </w:r>
      <w:r w:rsidR="00A00460">
        <w:rPr>
          <w:szCs w:val="22"/>
        </w:rPr>
        <w:t>,</w:t>
      </w:r>
    </w:p>
    <w:p w:rsidR="00F952A2" w:rsidRDefault="00F952A2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-montaż  przewodów elektrycznych 5x10mm² w wykutych bruzdach</w:t>
      </w:r>
      <w:r w:rsidR="00A00460">
        <w:rPr>
          <w:szCs w:val="22"/>
        </w:rPr>
        <w:t>,</w:t>
      </w:r>
    </w:p>
    <w:p w:rsidR="00F952A2" w:rsidRDefault="00F952A2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wykucie bruzd dla przewodów wtynkowych w cegle</w:t>
      </w:r>
      <w:r w:rsidR="00A00460">
        <w:rPr>
          <w:szCs w:val="22"/>
        </w:rPr>
        <w:t>,</w:t>
      </w:r>
    </w:p>
    <w:p w:rsidR="00F952A2" w:rsidRDefault="00F952A2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układanie przewodów kabelkowych w gotowych bruzdach</w:t>
      </w:r>
      <w:r w:rsidR="00A00460">
        <w:rPr>
          <w:szCs w:val="22"/>
        </w:rPr>
        <w:t>,</w:t>
      </w:r>
    </w:p>
    <w:p w:rsidR="00F952A2" w:rsidRDefault="00F952A2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zaprawianie bruzd</w:t>
      </w:r>
      <w:r w:rsidR="00A00460">
        <w:rPr>
          <w:szCs w:val="22"/>
        </w:rPr>
        <w:t>,</w:t>
      </w:r>
    </w:p>
    <w:p w:rsidR="00F952A2" w:rsidRDefault="00F952A2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mechaniczne wykucie ślepych otworów  w cegle</w:t>
      </w:r>
      <w:r w:rsidR="00A00460">
        <w:rPr>
          <w:szCs w:val="22"/>
        </w:rPr>
        <w:t>,</w:t>
      </w:r>
    </w:p>
    <w:p w:rsidR="00F952A2" w:rsidRDefault="007776BC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montaż puszek bakelitowych</w:t>
      </w:r>
      <w:r w:rsidR="00976CE4">
        <w:rPr>
          <w:szCs w:val="22"/>
        </w:rPr>
        <w:t>, gniazd wtykowych n/t dwubiegunowych</w:t>
      </w:r>
      <w:r w:rsidR="00A00460">
        <w:rPr>
          <w:szCs w:val="22"/>
        </w:rPr>
        <w:t>,</w:t>
      </w:r>
    </w:p>
    <w:p w:rsidR="00976CE4" w:rsidRDefault="00976CE4" w:rsidP="00A612F6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wykonanie pomiarów instalacji elektrycznej  i oświetleniowej</w:t>
      </w:r>
      <w:r w:rsidR="00A00460">
        <w:rPr>
          <w:szCs w:val="22"/>
        </w:rPr>
        <w:t>,</w:t>
      </w:r>
    </w:p>
    <w:p w:rsidR="00A612F6" w:rsidRPr="002D20EF" w:rsidRDefault="00976CE4" w:rsidP="002D20EF">
      <w:pPr>
        <w:spacing w:line="360" w:lineRule="auto"/>
        <w:ind w:left="720" w:hanging="12"/>
        <w:rPr>
          <w:szCs w:val="22"/>
        </w:rPr>
      </w:pPr>
      <w:r>
        <w:rPr>
          <w:szCs w:val="22"/>
        </w:rPr>
        <w:t>- wywiezienie powstałego gruzu z terenu budowy</w:t>
      </w:r>
      <w:r w:rsidR="007776BC">
        <w:rPr>
          <w:szCs w:val="22"/>
        </w:rPr>
        <w:t>.</w:t>
      </w:r>
    </w:p>
    <w:p w:rsidR="00E84B06" w:rsidRPr="00B56877" w:rsidRDefault="00E84B06" w:rsidP="00B56877">
      <w:pPr>
        <w:pStyle w:val="Akapitzlist"/>
        <w:numPr>
          <w:ilvl w:val="0"/>
          <w:numId w:val="0"/>
        </w:numPr>
        <w:spacing w:line="360" w:lineRule="auto"/>
        <w:ind w:left="720"/>
        <w:rPr>
          <w:szCs w:val="22"/>
        </w:rPr>
      </w:pPr>
    </w:p>
    <w:p w:rsidR="00FF5AF7" w:rsidRPr="00FF5AF7" w:rsidRDefault="00FF5AF7" w:rsidP="00FF5AF7">
      <w:pPr>
        <w:spacing w:line="360" w:lineRule="auto"/>
        <w:rPr>
          <w:szCs w:val="22"/>
        </w:rPr>
      </w:pPr>
    </w:p>
    <w:p w:rsidR="00A37AD0" w:rsidRPr="00A37AD0" w:rsidRDefault="00A37AD0" w:rsidP="00F151A2">
      <w:pPr>
        <w:rPr>
          <w:rFonts w:ascii="Arial" w:hAnsi="Arial" w:cs="Arial"/>
          <w:sz w:val="18"/>
          <w:szCs w:val="18"/>
        </w:rPr>
      </w:pPr>
    </w:p>
    <w:sectPr w:rsidR="00A37AD0" w:rsidRPr="00A37AD0" w:rsidSect="00D95E2B">
      <w:footerReference w:type="even" r:id="rId10"/>
      <w:footerReference w:type="default" r:id="rId11"/>
      <w:pgSz w:w="11906" w:h="16838" w:code="9"/>
      <w:pgMar w:top="1276" w:right="1133" w:bottom="993" w:left="1276" w:header="709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25" w:rsidRDefault="00EA6225" w:rsidP="00E0147D">
      <w:r>
        <w:separator/>
      </w:r>
    </w:p>
  </w:endnote>
  <w:endnote w:type="continuationSeparator" w:id="1">
    <w:p w:rsidR="00EA6225" w:rsidRDefault="00EA6225" w:rsidP="00E0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Switzerland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uturum-Ibis Xt Blk EE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GFC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6E" w:rsidRDefault="005F30CC" w:rsidP="00E0147D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FA43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36E" w:rsidRDefault="00FA436E" w:rsidP="00E014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6E" w:rsidRPr="00B219E6" w:rsidRDefault="00FA436E" w:rsidP="0054381A">
    <w:pPr>
      <w:pStyle w:val="Stronastopka"/>
      <w:pBdr>
        <w:top w:val="single" w:sz="4" w:space="1" w:color="auto"/>
      </w:pBdr>
    </w:pPr>
    <w:r>
      <w:t>PROJEKT  BUDOWLANY</w:t>
    </w:r>
    <w:r>
      <w:tab/>
    </w:r>
    <w:r w:rsidR="005F30CC">
      <w:rPr>
        <w:noProof/>
      </w:rPr>
      <w:fldChar w:fldCharType="begin"/>
    </w:r>
    <w:r>
      <w:rPr>
        <w:noProof/>
      </w:rPr>
      <w:instrText xml:space="preserve"> PAGE   \* MERGEFORMAT </w:instrText>
    </w:r>
    <w:r w:rsidR="005F30CC">
      <w:rPr>
        <w:noProof/>
      </w:rPr>
      <w:fldChar w:fldCharType="separate"/>
    </w:r>
    <w:r w:rsidR="00E412F4">
      <w:rPr>
        <w:noProof/>
      </w:rPr>
      <w:t>3</w:t>
    </w:r>
    <w:r w:rsidR="005F30CC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25" w:rsidRDefault="00EA6225" w:rsidP="00E0147D">
      <w:r>
        <w:separator/>
      </w:r>
    </w:p>
  </w:footnote>
  <w:footnote w:type="continuationSeparator" w:id="1">
    <w:p w:rsidR="00EA6225" w:rsidRDefault="00EA6225" w:rsidP="00E01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>
    <w:nsid w:val="FFFFFF7D"/>
    <w:multiLevelType w:val="singleLevel"/>
    <w:tmpl w:val="20DE6C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3"/>
    <w:multiLevelType w:val="singleLevel"/>
    <w:tmpl w:val="11AE9A5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BDA98C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16"/>
        </w:tabs>
        <w:ind w:left="416" w:hanging="360"/>
      </w:pPr>
    </w:lvl>
    <w:lvl w:ilvl="2">
      <w:start w:val="1"/>
      <w:numFmt w:val="decimal"/>
      <w:lvlText w:val="%1.%2.%3."/>
      <w:lvlJc w:val="left"/>
      <w:pPr>
        <w:tabs>
          <w:tab w:val="num" w:pos="472"/>
        </w:tabs>
        <w:ind w:left="472" w:hanging="360"/>
      </w:pPr>
    </w:lvl>
    <w:lvl w:ilvl="3">
      <w:start w:val="1"/>
      <w:numFmt w:val="decimal"/>
      <w:lvlText w:val="%1.%2.%3.%4."/>
      <w:lvlJc w:val="left"/>
      <w:pPr>
        <w:tabs>
          <w:tab w:val="num" w:pos="528"/>
        </w:tabs>
        <w:ind w:left="528" w:hanging="360"/>
      </w:pPr>
    </w:lvl>
    <w:lvl w:ilvl="4">
      <w:start w:val="1"/>
      <w:numFmt w:val="decimal"/>
      <w:lvlText w:val="%1.%2.%3.%4.%5."/>
      <w:lvlJc w:val="left"/>
      <w:pPr>
        <w:tabs>
          <w:tab w:val="num" w:pos="584"/>
        </w:tabs>
        <w:ind w:left="584" w:hanging="360"/>
      </w:pPr>
    </w:lvl>
    <w:lvl w:ilvl="5">
      <w:start w:val="1"/>
      <w:numFmt w:val="decimal"/>
      <w:lvlText w:val="%1.%2.%3.%4.%5.%6."/>
      <w:lvlJc w:val="left"/>
      <w:pPr>
        <w:tabs>
          <w:tab w:val="num" w:pos="640"/>
        </w:tabs>
        <w:ind w:left="6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96"/>
        </w:tabs>
        <w:ind w:left="69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75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08"/>
        </w:tabs>
        <w:ind w:left="808" w:hanging="36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99"/>
        </w:tabs>
        <w:ind w:left="109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38"/>
        </w:tabs>
        <w:ind w:left="18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77"/>
        </w:tabs>
        <w:ind w:left="257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55"/>
        </w:tabs>
        <w:ind w:left="40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794"/>
        </w:tabs>
        <w:ind w:left="47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33"/>
        </w:tabs>
        <w:ind w:left="553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272"/>
        </w:tabs>
        <w:ind w:left="6272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2"/>
    <w:multiLevelType w:val="multilevel"/>
    <w:tmpl w:val="DEA4DF0E"/>
    <w:name w:val="WW8Num18"/>
    <w:lvl w:ilvl="0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2"/>
      </w:pPr>
    </w:lvl>
    <w:lvl w:ilvl="2">
      <w:start w:val="1"/>
      <w:numFmt w:val="decimal"/>
      <w:lvlText w:val="%3."/>
      <w:lvlJc w:val="left"/>
      <w:pPr>
        <w:tabs>
          <w:tab w:val="num" w:pos="2538"/>
        </w:tabs>
        <w:ind w:left="2538" w:hanging="360"/>
      </w:pPr>
    </w:lvl>
    <w:lvl w:ilvl="3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>
      <w:start w:val="1"/>
      <w:numFmt w:val="decimal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decimal"/>
      <w:lvlText w:val="%6."/>
      <w:lvlJc w:val="left"/>
      <w:pPr>
        <w:tabs>
          <w:tab w:val="num" w:pos="4716"/>
        </w:tabs>
        <w:ind w:left="4716" w:hanging="360"/>
      </w:pPr>
    </w:lvl>
    <w:lvl w:ilvl="6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9">
    <w:nsid w:val="00000013"/>
    <w:multiLevelType w:val="multilevel"/>
    <w:tmpl w:val="24DC6882"/>
    <w:name w:val="WW8Num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1">
    <w:nsid w:val="0000001E"/>
    <w:multiLevelType w:val="multilevel"/>
    <w:tmpl w:val="3E687FC2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32F4308"/>
    <w:multiLevelType w:val="multilevel"/>
    <w:tmpl w:val="41FCE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09B93055"/>
    <w:multiLevelType w:val="hybridMultilevel"/>
    <w:tmpl w:val="3BF0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22348B"/>
    <w:multiLevelType w:val="hybridMultilevel"/>
    <w:tmpl w:val="0FDE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2C9A"/>
    <w:multiLevelType w:val="multilevel"/>
    <w:tmpl w:val="B7829D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>
    <w:nsid w:val="0DDE3F3D"/>
    <w:multiLevelType w:val="hybridMultilevel"/>
    <w:tmpl w:val="DEBA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B3274"/>
    <w:multiLevelType w:val="hybridMultilevel"/>
    <w:tmpl w:val="F0CC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F274B6"/>
    <w:multiLevelType w:val="hybridMultilevel"/>
    <w:tmpl w:val="EF009342"/>
    <w:lvl w:ilvl="0" w:tplc="6B1C8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8C65DD"/>
    <w:multiLevelType w:val="hybridMultilevel"/>
    <w:tmpl w:val="DC40FB92"/>
    <w:lvl w:ilvl="0" w:tplc="CDF61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643B1E"/>
    <w:multiLevelType w:val="hybridMultilevel"/>
    <w:tmpl w:val="47DC55EC"/>
    <w:lvl w:ilvl="0" w:tplc="CE3421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6B57D8"/>
    <w:multiLevelType w:val="multilevel"/>
    <w:tmpl w:val="38C89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1E6959A1"/>
    <w:multiLevelType w:val="hybridMultilevel"/>
    <w:tmpl w:val="632E49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6011EBE"/>
    <w:multiLevelType w:val="multilevel"/>
    <w:tmpl w:val="7DA6C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24">
    <w:nsid w:val="26FD785A"/>
    <w:multiLevelType w:val="multilevel"/>
    <w:tmpl w:val="EE444A0A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1800"/>
      </w:pPr>
      <w:rPr>
        <w:rFonts w:hint="default"/>
      </w:rPr>
    </w:lvl>
  </w:abstractNum>
  <w:abstractNum w:abstractNumId="25">
    <w:nsid w:val="27151CEF"/>
    <w:multiLevelType w:val="multilevel"/>
    <w:tmpl w:val="30269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>
    <w:nsid w:val="278A1623"/>
    <w:multiLevelType w:val="multilevel"/>
    <w:tmpl w:val="8514B0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2A4A1FBA"/>
    <w:multiLevelType w:val="hybridMultilevel"/>
    <w:tmpl w:val="5262E02C"/>
    <w:lvl w:ilvl="0" w:tplc="FB36E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504024"/>
    <w:multiLevelType w:val="hybridMultilevel"/>
    <w:tmpl w:val="7E7E4B58"/>
    <w:lvl w:ilvl="0" w:tplc="E29C3C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4C6463C"/>
    <w:multiLevelType w:val="multilevel"/>
    <w:tmpl w:val="66E49BF6"/>
    <w:lvl w:ilvl="0">
      <w:start w:val="2"/>
      <w:numFmt w:val="decimal"/>
      <w:lvlText w:val="%1.0"/>
      <w:lvlJc w:val="left"/>
      <w:pPr>
        <w:ind w:left="145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6" w:hanging="1800"/>
      </w:pPr>
      <w:rPr>
        <w:rFonts w:hint="default"/>
      </w:rPr>
    </w:lvl>
  </w:abstractNum>
  <w:abstractNum w:abstractNumId="30">
    <w:nsid w:val="36621628"/>
    <w:multiLevelType w:val="hybridMultilevel"/>
    <w:tmpl w:val="1196E9B0"/>
    <w:name w:val="WW8Num110222222222222222"/>
    <w:lvl w:ilvl="0" w:tplc="439C03B4">
      <w:start w:val="1"/>
      <w:numFmt w:val="bullet"/>
      <w:lvlText w:val=""/>
      <w:lvlJc w:val="left"/>
      <w:pPr>
        <w:tabs>
          <w:tab w:val="num" w:pos="1066"/>
        </w:tabs>
        <w:ind w:left="1066" w:hanging="352"/>
      </w:pPr>
      <w:rPr>
        <w:rFonts w:ascii="Wingdings" w:hAnsi="Wingdings" w:hint="default"/>
        <w:sz w:val="22"/>
        <w:szCs w:val="22"/>
      </w:rPr>
    </w:lvl>
    <w:lvl w:ilvl="1" w:tplc="F93AEE4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Book Antiqua" w:hAnsi="Book Antiqua" w:hint="default"/>
        <w:b/>
        <w:i w:val="0"/>
        <w:sz w:val="32"/>
        <w:szCs w:val="32"/>
      </w:rPr>
    </w:lvl>
    <w:lvl w:ilvl="2" w:tplc="6ABE5F42">
      <w:start w:val="2"/>
      <w:numFmt w:val="decimal"/>
      <w:lvlText w:val="%3.1.2."/>
      <w:lvlJc w:val="left"/>
      <w:pPr>
        <w:tabs>
          <w:tab w:val="num" w:pos="2517"/>
        </w:tabs>
        <w:ind w:left="2517" w:hanging="360"/>
      </w:pPr>
      <w:rPr>
        <w:rFonts w:ascii="Book Antiqua" w:hAnsi="Book Antiqua" w:hint="default"/>
        <w:b/>
        <w:i w:val="0"/>
        <w:sz w:val="24"/>
        <w:szCs w:val="24"/>
      </w:rPr>
    </w:lvl>
    <w:lvl w:ilvl="3" w:tplc="71729F98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  <w:b/>
        <w:sz w:val="24"/>
        <w:szCs w:val="24"/>
      </w:rPr>
    </w:lvl>
    <w:lvl w:ilvl="4" w:tplc="011A8752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hint="default"/>
        <w:sz w:val="24"/>
        <w:szCs w:val="24"/>
      </w:rPr>
    </w:lvl>
    <w:lvl w:ilvl="5" w:tplc="5E5ECED2">
      <w:start w:val="3"/>
      <w:numFmt w:val="decimal"/>
      <w:lvlText w:val="%6.3."/>
      <w:lvlJc w:val="left"/>
      <w:pPr>
        <w:tabs>
          <w:tab w:val="num" w:pos="4677"/>
        </w:tabs>
        <w:ind w:left="4677" w:hanging="360"/>
      </w:pPr>
      <w:rPr>
        <w:rFonts w:ascii="Book Antiqua" w:hAnsi="Book Antiqua" w:hint="default"/>
        <w:b/>
        <w:i w:val="0"/>
        <w:sz w:val="28"/>
        <w:szCs w:val="28"/>
      </w:rPr>
    </w:lvl>
    <w:lvl w:ilvl="6" w:tplc="8286D21E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  <w:sz w:val="22"/>
        <w:szCs w:val="22"/>
      </w:rPr>
    </w:lvl>
    <w:lvl w:ilvl="7" w:tplc="04150009">
      <w:start w:val="1"/>
      <w:numFmt w:val="bullet"/>
      <w:lvlText w:val="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2"/>
        <w:szCs w:val="22"/>
      </w:rPr>
    </w:lvl>
    <w:lvl w:ilvl="8" w:tplc="0415000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2"/>
        <w:szCs w:val="22"/>
      </w:rPr>
    </w:lvl>
  </w:abstractNum>
  <w:abstractNum w:abstractNumId="31">
    <w:nsid w:val="38C651C1"/>
    <w:multiLevelType w:val="multilevel"/>
    <w:tmpl w:val="695A2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3EDA7FE5"/>
    <w:multiLevelType w:val="multilevel"/>
    <w:tmpl w:val="695A2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3">
    <w:nsid w:val="420E600D"/>
    <w:multiLevelType w:val="hybridMultilevel"/>
    <w:tmpl w:val="81C29384"/>
    <w:lvl w:ilvl="0" w:tplc="1E74C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4192A60"/>
    <w:multiLevelType w:val="hybridMultilevel"/>
    <w:tmpl w:val="5CB043DA"/>
    <w:lvl w:ilvl="0" w:tplc="953E13BC">
      <w:start w:val="1"/>
      <w:numFmt w:val="bullet"/>
      <w:pStyle w:val="Akapitzlis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31419"/>
    <w:multiLevelType w:val="multilevel"/>
    <w:tmpl w:val="7034137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6">
    <w:nsid w:val="4D4755BD"/>
    <w:multiLevelType w:val="multilevel"/>
    <w:tmpl w:val="022A65E4"/>
    <w:styleLink w:val="WW8Num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4E7C32B8"/>
    <w:multiLevelType w:val="hybridMultilevel"/>
    <w:tmpl w:val="28B8A6A0"/>
    <w:lvl w:ilvl="0" w:tplc="BDA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BC714D"/>
    <w:multiLevelType w:val="multilevel"/>
    <w:tmpl w:val="BE16EA64"/>
    <w:styleLink w:val="WW8Num9"/>
    <w:lvl w:ilvl="0">
      <w:numFmt w:val="bullet"/>
      <w:lvlText w:val="-"/>
      <w:lvlJc w:val="left"/>
      <w:pPr>
        <w:ind w:left="1410" w:hanging="69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5327470C"/>
    <w:multiLevelType w:val="multilevel"/>
    <w:tmpl w:val="8F6E07D2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42C760C"/>
    <w:multiLevelType w:val="hybridMultilevel"/>
    <w:tmpl w:val="6ACC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20E9F"/>
    <w:multiLevelType w:val="hybridMultilevel"/>
    <w:tmpl w:val="31AE3E0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592C2859"/>
    <w:multiLevelType w:val="multilevel"/>
    <w:tmpl w:val="695A2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3">
    <w:nsid w:val="5BCD0707"/>
    <w:multiLevelType w:val="multilevel"/>
    <w:tmpl w:val="EF4833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44">
    <w:nsid w:val="61EF4CB0"/>
    <w:multiLevelType w:val="hybridMultilevel"/>
    <w:tmpl w:val="D6AAD73C"/>
    <w:lvl w:ilvl="0" w:tplc="202A6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8631C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17A1B7F"/>
    <w:multiLevelType w:val="multilevel"/>
    <w:tmpl w:val="FE1C28AC"/>
    <w:styleLink w:val="-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3BB0C74"/>
    <w:multiLevelType w:val="multilevel"/>
    <w:tmpl w:val="A31278E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48">
    <w:nsid w:val="75E945B5"/>
    <w:multiLevelType w:val="multilevel"/>
    <w:tmpl w:val="38C89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6"/>
  </w:num>
  <w:num w:numId="2">
    <w:abstractNumId w:val="36"/>
  </w:num>
  <w:num w:numId="3">
    <w:abstractNumId w:val="38"/>
  </w:num>
  <w:num w:numId="4">
    <w:abstractNumId w:val="35"/>
  </w:num>
  <w:num w:numId="5">
    <w:abstractNumId w:val="2"/>
  </w:num>
  <w:num w:numId="6">
    <w:abstractNumId w:val="1"/>
  </w:num>
  <w:num w:numId="7">
    <w:abstractNumId w:val="34"/>
  </w:num>
  <w:num w:numId="8">
    <w:abstractNumId w:val="39"/>
  </w:num>
  <w:num w:numId="9">
    <w:abstractNumId w:val="26"/>
  </w:num>
  <w:num w:numId="10">
    <w:abstractNumId w:val="13"/>
  </w:num>
  <w:num w:numId="11">
    <w:abstractNumId w:val="37"/>
  </w:num>
  <w:num w:numId="12">
    <w:abstractNumId w:val="14"/>
  </w:num>
  <w:num w:numId="13">
    <w:abstractNumId w:val="22"/>
  </w:num>
  <w:num w:numId="14">
    <w:abstractNumId w:val="17"/>
  </w:num>
  <w:num w:numId="15">
    <w:abstractNumId w:val="20"/>
  </w:num>
  <w:num w:numId="16">
    <w:abstractNumId w:val="16"/>
  </w:num>
  <w:num w:numId="17">
    <w:abstractNumId w:val="41"/>
  </w:num>
  <w:num w:numId="18">
    <w:abstractNumId w:val="39"/>
  </w:num>
  <w:num w:numId="19">
    <w:abstractNumId w:val="39"/>
  </w:num>
  <w:num w:numId="20">
    <w:abstractNumId w:val="30"/>
  </w:num>
  <w:num w:numId="21">
    <w:abstractNumId w:val="39"/>
  </w:num>
  <w:num w:numId="22">
    <w:abstractNumId w:val="28"/>
  </w:num>
  <w:num w:numId="23">
    <w:abstractNumId w:val="33"/>
  </w:num>
  <w:num w:numId="24">
    <w:abstractNumId w:val="12"/>
  </w:num>
  <w:num w:numId="25">
    <w:abstractNumId w:val="23"/>
  </w:num>
  <w:num w:numId="26">
    <w:abstractNumId w:val="40"/>
  </w:num>
  <w:num w:numId="27">
    <w:abstractNumId w:val="25"/>
  </w:num>
  <w:num w:numId="28">
    <w:abstractNumId w:val="19"/>
  </w:num>
  <w:num w:numId="29">
    <w:abstractNumId w:val="42"/>
  </w:num>
  <w:num w:numId="30">
    <w:abstractNumId w:val="43"/>
  </w:num>
  <w:num w:numId="31">
    <w:abstractNumId w:val="0"/>
  </w:num>
  <w:num w:numId="32">
    <w:abstractNumId w:val="47"/>
  </w:num>
  <w:num w:numId="33">
    <w:abstractNumId w:val="29"/>
  </w:num>
  <w:num w:numId="34">
    <w:abstractNumId w:val="31"/>
  </w:num>
  <w:num w:numId="35">
    <w:abstractNumId w:val="32"/>
  </w:num>
  <w:num w:numId="36">
    <w:abstractNumId w:val="24"/>
  </w:num>
  <w:num w:numId="37">
    <w:abstractNumId w:val="21"/>
  </w:num>
  <w:num w:numId="38">
    <w:abstractNumId w:val="27"/>
  </w:num>
  <w:num w:numId="39">
    <w:abstractNumId w:val="18"/>
  </w:num>
  <w:num w:numId="40">
    <w:abstractNumId w:val="48"/>
  </w:num>
  <w:num w:numId="41">
    <w:abstractNumId w:val="15"/>
  </w:num>
  <w:num w:numId="42">
    <w:abstractNumId w:val="44"/>
  </w:num>
  <w:num w:numId="43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C5D63"/>
    <w:rsid w:val="00002855"/>
    <w:rsid w:val="000029E6"/>
    <w:rsid w:val="00002E6B"/>
    <w:rsid w:val="000079E0"/>
    <w:rsid w:val="00010EDF"/>
    <w:rsid w:val="000121FC"/>
    <w:rsid w:val="000123BE"/>
    <w:rsid w:val="00012D90"/>
    <w:rsid w:val="000132AE"/>
    <w:rsid w:val="00013364"/>
    <w:rsid w:val="000135BE"/>
    <w:rsid w:val="00013A09"/>
    <w:rsid w:val="000148C8"/>
    <w:rsid w:val="00014D37"/>
    <w:rsid w:val="00015DB5"/>
    <w:rsid w:val="00016468"/>
    <w:rsid w:val="00016484"/>
    <w:rsid w:val="000165DE"/>
    <w:rsid w:val="0001696A"/>
    <w:rsid w:val="00017E5F"/>
    <w:rsid w:val="00022305"/>
    <w:rsid w:val="000225D1"/>
    <w:rsid w:val="00022F33"/>
    <w:rsid w:val="00023450"/>
    <w:rsid w:val="00023A81"/>
    <w:rsid w:val="00025BEF"/>
    <w:rsid w:val="00025D1C"/>
    <w:rsid w:val="000265F4"/>
    <w:rsid w:val="00027003"/>
    <w:rsid w:val="000271E5"/>
    <w:rsid w:val="0003017F"/>
    <w:rsid w:val="00030925"/>
    <w:rsid w:val="00030A28"/>
    <w:rsid w:val="0003100B"/>
    <w:rsid w:val="000334BA"/>
    <w:rsid w:val="00033CA4"/>
    <w:rsid w:val="00033EE5"/>
    <w:rsid w:val="00034377"/>
    <w:rsid w:val="000346F2"/>
    <w:rsid w:val="00034B8F"/>
    <w:rsid w:val="00034E34"/>
    <w:rsid w:val="00034EBD"/>
    <w:rsid w:val="00035058"/>
    <w:rsid w:val="00035623"/>
    <w:rsid w:val="0003566F"/>
    <w:rsid w:val="00037302"/>
    <w:rsid w:val="00037456"/>
    <w:rsid w:val="00037CFD"/>
    <w:rsid w:val="000410BE"/>
    <w:rsid w:val="00041124"/>
    <w:rsid w:val="00042213"/>
    <w:rsid w:val="00042CD1"/>
    <w:rsid w:val="0004337A"/>
    <w:rsid w:val="00045572"/>
    <w:rsid w:val="0004796B"/>
    <w:rsid w:val="00047F53"/>
    <w:rsid w:val="000500BC"/>
    <w:rsid w:val="0005070F"/>
    <w:rsid w:val="000520FA"/>
    <w:rsid w:val="0005223D"/>
    <w:rsid w:val="0005280C"/>
    <w:rsid w:val="00053552"/>
    <w:rsid w:val="00054440"/>
    <w:rsid w:val="00054C90"/>
    <w:rsid w:val="00055BE0"/>
    <w:rsid w:val="00055C91"/>
    <w:rsid w:val="00056015"/>
    <w:rsid w:val="000573D6"/>
    <w:rsid w:val="00060D7E"/>
    <w:rsid w:val="00060D8C"/>
    <w:rsid w:val="00060DD6"/>
    <w:rsid w:val="0006161A"/>
    <w:rsid w:val="00062822"/>
    <w:rsid w:val="00062834"/>
    <w:rsid w:val="000638F3"/>
    <w:rsid w:val="00065675"/>
    <w:rsid w:val="00065955"/>
    <w:rsid w:val="000664D0"/>
    <w:rsid w:val="00066579"/>
    <w:rsid w:val="0006789C"/>
    <w:rsid w:val="00067D83"/>
    <w:rsid w:val="000710D3"/>
    <w:rsid w:val="000719AD"/>
    <w:rsid w:val="0007297B"/>
    <w:rsid w:val="0007334B"/>
    <w:rsid w:val="00073353"/>
    <w:rsid w:val="0007354E"/>
    <w:rsid w:val="0007360E"/>
    <w:rsid w:val="00073E02"/>
    <w:rsid w:val="00074D74"/>
    <w:rsid w:val="0007537B"/>
    <w:rsid w:val="00077BBD"/>
    <w:rsid w:val="000800F7"/>
    <w:rsid w:val="000805E5"/>
    <w:rsid w:val="0008072D"/>
    <w:rsid w:val="00080DED"/>
    <w:rsid w:val="00081DEA"/>
    <w:rsid w:val="00082853"/>
    <w:rsid w:val="000829CC"/>
    <w:rsid w:val="00084634"/>
    <w:rsid w:val="000847FB"/>
    <w:rsid w:val="00085447"/>
    <w:rsid w:val="000857AE"/>
    <w:rsid w:val="000860DE"/>
    <w:rsid w:val="000863D1"/>
    <w:rsid w:val="000866B1"/>
    <w:rsid w:val="0009067D"/>
    <w:rsid w:val="00090B79"/>
    <w:rsid w:val="00090FA0"/>
    <w:rsid w:val="0009238E"/>
    <w:rsid w:val="000924B2"/>
    <w:rsid w:val="000925D6"/>
    <w:rsid w:val="00092B63"/>
    <w:rsid w:val="00092E61"/>
    <w:rsid w:val="00093E1B"/>
    <w:rsid w:val="0009423F"/>
    <w:rsid w:val="00095501"/>
    <w:rsid w:val="00095CE8"/>
    <w:rsid w:val="000A0173"/>
    <w:rsid w:val="000A0889"/>
    <w:rsid w:val="000A0920"/>
    <w:rsid w:val="000A15B1"/>
    <w:rsid w:val="000A2ADE"/>
    <w:rsid w:val="000A3ED0"/>
    <w:rsid w:val="000A419C"/>
    <w:rsid w:val="000A51E7"/>
    <w:rsid w:val="000A68A1"/>
    <w:rsid w:val="000A76D9"/>
    <w:rsid w:val="000B0E08"/>
    <w:rsid w:val="000B0E0E"/>
    <w:rsid w:val="000B0FA7"/>
    <w:rsid w:val="000B113A"/>
    <w:rsid w:val="000B11D4"/>
    <w:rsid w:val="000B135D"/>
    <w:rsid w:val="000B1A7E"/>
    <w:rsid w:val="000B27A2"/>
    <w:rsid w:val="000B2F29"/>
    <w:rsid w:val="000B411D"/>
    <w:rsid w:val="000B4244"/>
    <w:rsid w:val="000B4F5F"/>
    <w:rsid w:val="000B59F4"/>
    <w:rsid w:val="000B7AE7"/>
    <w:rsid w:val="000C13A2"/>
    <w:rsid w:val="000C2EBF"/>
    <w:rsid w:val="000C359B"/>
    <w:rsid w:val="000C40DE"/>
    <w:rsid w:val="000C54C5"/>
    <w:rsid w:val="000C5D63"/>
    <w:rsid w:val="000C6D6F"/>
    <w:rsid w:val="000C76B5"/>
    <w:rsid w:val="000D0575"/>
    <w:rsid w:val="000D0759"/>
    <w:rsid w:val="000D230F"/>
    <w:rsid w:val="000D2622"/>
    <w:rsid w:val="000D26CD"/>
    <w:rsid w:val="000D3569"/>
    <w:rsid w:val="000D40B7"/>
    <w:rsid w:val="000D551C"/>
    <w:rsid w:val="000D5BCC"/>
    <w:rsid w:val="000D6EEC"/>
    <w:rsid w:val="000E0771"/>
    <w:rsid w:val="000E0E81"/>
    <w:rsid w:val="000E1AF9"/>
    <w:rsid w:val="000E1B44"/>
    <w:rsid w:val="000E207C"/>
    <w:rsid w:val="000E4061"/>
    <w:rsid w:val="000E40D5"/>
    <w:rsid w:val="000E4127"/>
    <w:rsid w:val="000E56DB"/>
    <w:rsid w:val="000E5CAA"/>
    <w:rsid w:val="000E5D1A"/>
    <w:rsid w:val="000E6641"/>
    <w:rsid w:val="000E7E60"/>
    <w:rsid w:val="000F0096"/>
    <w:rsid w:val="000F09C2"/>
    <w:rsid w:val="000F0F14"/>
    <w:rsid w:val="000F213E"/>
    <w:rsid w:val="000F2CDB"/>
    <w:rsid w:val="000F3855"/>
    <w:rsid w:val="000F3CEB"/>
    <w:rsid w:val="000F3DEC"/>
    <w:rsid w:val="000F5DD3"/>
    <w:rsid w:val="000F65A2"/>
    <w:rsid w:val="000F677B"/>
    <w:rsid w:val="000F77C0"/>
    <w:rsid w:val="00101350"/>
    <w:rsid w:val="001014D6"/>
    <w:rsid w:val="00101A3B"/>
    <w:rsid w:val="001028FC"/>
    <w:rsid w:val="00103EB2"/>
    <w:rsid w:val="001045CF"/>
    <w:rsid w:val="001049D9"/>
    <w:rsid w:val="00107439"/>
    <w:rsid w:val="00107F00"/>
    <w:rsid w:val="00110D2D"/>
    <w:rsid w:val="00110DFE"/>
    <w:rsid w:val="001110B5"/>
    <w:rsid w:val="00111E55"/>
    <w:rsid w:val="00112758"/>
    <w:rsid w:val="001132D5"/>
    <w:rsid w:val="001135F8"/>
    <w:rsid w:val="001139ED"/>
    <w:rsid w:val="0011412F"/>
    <w:rsid w:val="001141C2"/>
    <w:rsid w:val="0012002D"/>
    <w:rsid w:val="001207D8"/>
    <w:rsid w:val="00121803"/>
    <w:rsid w:val="00122114"/>
    <w:rsid w:val="00122AB3"/>
    <w:rsid w:val="00123241"/>
    <w:rsid w:val="0012336A"/>
    <w:rsid w:val="0012477B"/>
    <w:rsid w:val="001249EE"/>
    <w:rsid w:val="00124FD7"/>
    <w:rsid w:val="001262A3"/>
    <w:rsid w:val="0012662B"/>
    <w:rsid w:val="00126C0F"/>
    <w:rsid w:val="00127221"/>
    <w:rsid w:val="00131F8B"/>
    <w:rsid w:val="001338A6"/>
    <w:rsid w:val="00133A80"/>
    <w:rsid w:val="0013404E"/>
    <w:rsid w:val="001345A1"/>
    <w:rsid w:val="00135123"/>
    <w:rsid w:val="00135147"/>
    <w:rsid w:val="00136C51"/>
    <w:rsid w:val="00137494"/>
    <w:rsid w:val="001377AC"/>
    <w:rsid w:val="00140204"/>
    <w:rsid w:val="00140320"/>
    <w:rsid w:val="0014053D"/>
    <w:rsid w:val="00140627"/>
    <w:rsid w:val="00141ABB"/>
    <w:rsid w:val="00143B16"/>
    <w:rsid w:val="00143BB4"/>
    <w:rsid w:val="00145074"/>
    <w:rsid w:val="00145A87"/>
    <w:rsid w:val="00147F0C"/>
    <w:rsid w:val="00150BEB"/>
    <w:rsid w:val="00152550"/>
    <w:rsid w:val="00153A45"/>
    <w:rsid w:val="00154D64"/>
    <w:rsid w:val="001561F3"/>
    <w:rsid w:val="00156C05"/>
    <w:rsid w:val="00156F61"/>
    <w:rsid w:val="00156F63"/>
    <w:rsid w:val="001578E0"/>
    <w:rsid w:val="00157DE7"/>
    <w:rsid w:val="00157E15"/>
    <w:rsid w:val="00160863"/>
    <w:rsid w:val="00161795"/>
    <w:rsid w:val="00161A0E"/>
    <w:rsid w:val="00161C5C"/>
    <w:rsid w:val="00162F49"/>
    <w:rsid w:val="001645DC"/>
    <w:rsid w:val="00164E2B"/>
    <w:rsid w:val="001657EB"/>
    <w:rsid w:val="0016597B"/>
    <w:rsid w:val="001664BF"/>
    <w:rsid w:val="00166607"/>
    <w:rsid w:val="001679B4"/>
    <w:rsid w:val="00167BD7"/>
    <w:rsid w:val="001705B2"/>
    <w:rsid w:val="00170D11"/>
    <w:rsid w:val="00171693"/>
    <w:rsid w:val="00171D2A"/>
    <w:rsid w:val="001725A5"/>
    <w:rsid w:val="0017286E"/>
    <w:rsid w:val="00172A12"/>
    <w:rsid w:val="001733E4"/>
    <w:rsid w:val="001736A1"/>
    <w:rsid w:val="00173883"/>
    <w:rsid w:val="001753BB"/>
    <w:rsid w:val="00175C35"/>
    <w:rsid w:val="00176075"/>
    <w:rsid w:val="0017654C"/>
    <w:rsid w:val="001767E5"/>
    <w:rsid w:val="0018031A"/>
    <w:rsid w:val="00180AED"/>
    <w:rsid w:val="00181791"/>
    <w:rsid w:val="00181A96"/>
    <w:rsid w:val="0018247A"/>
    <w:rsid w:val="00182532"/>
    <w:rsid w:val="00183351"/>
    <w:rsid w:val="0018352D"/>
    <w:rsid w:val="00184EEB"/>
    <w:rsid w:val="00185B74"/>
    <w:rsid w:val="00186E7F"/>
    <w:rsid w:val="0018715B"/>
    <w:rsid w:val="00191730"/>
    <w:rsid w:val="001925B5"/>
    <w:rsid w:val="00192DB4"/>
    <w:rsid w:val="001938F9"/>
    <w:rsid w:val="00193ABB"/>
    <w:rsid w:val="00194270"/>
    <w:rsid w:val="00194EA3"/>
    <w:rsid w:val="00195685"/>
    <w:rsid w:val="00195A91"/>
    <w:rsid w:val="00196240"/>
    <w:rsid w:val="001966B9"/>
    <w:rsid w:val="00197331"/>
    <w:rsid w:val="001A092A"/>
    <w:rsid w:val="001A0F04"/>
    <w:rsid w:val="001A13E0"/>
    <w:rsid w:val="001A18E6"/>
    <w:rsid w:val="001A21CD"/>
    <w:rsid w:val="001A21F5"/>
    <w:rsid w:val="001A3219"/>
    <w:rsid w:val="001A4293"/>
    <w:rsid w:val="001A4833"/>
    <w:rsid w:val="001A4D7F"/>
    <w:rsid w:val="001A4E7D"/>
    <w:rsid w:val="001A5F51"/>
    <w:rsid w:val="001A6370"/>
    <w:rsid w:val="001A6E9B"/>
    <w:rsid w:val="001A7B9C"/>
    <w:rsid w:val="001B01E5"/>
    <w:rsid w:val="001B1081"/>
    <w:rsid w:val="001B11B4"/>
    <w:rsid w:val="001B1FD7"/>
    <w:rsid w:val="001B2ADF"/>
    <w:rsid w:val="001B30AB"/>
    <w:rsid w:val="001B4548"/>
    <w:rsid w:val="001B5BF0"/>
    <w:rsid w:val="001B5C5E"/>
    <w:rsid w:val="001B7C59"/>
    <w:rsid w:val="001C0091"/>
    <w:rsid w:val="001C0984"/>
    <w:rsid w:val="001C0BB8"/>
    <w:rsid w:val="001C156B"/>
    <w:rsid w:val="001C2508"/>
    <w:rsid w:val="001C2572"/>
    <w:rsid w:val="001C28C2"/>
    <w:rsid w:val="001C2930"/>
    <w:rsid w:val="001C2D83"/>
    <w:rsid w:val="001C37CF"/>
    <w:rsid w:val="001C4AB9"/>
    <w:rsid w:val="001C4DC2"/>
    <w:rsid w:val="001C5B08"/>
    <w:rsid w:val="001C65B7"/>
    <w:rsid w:val="001C67EC"/>
    <w:rsid w:val="001C6F48"/>
    <w:rsid w:val="001C7458"/>
    <w:rsid w:val="001C7EB8"/>
    <w:rsid w:val="001D0775"/>
    <w:rsid w:val="001D0AC4"/>
    <w:rsid w:val="001D0F87"/>
    <w:rsid w:val="001D1468"/>
    <w:rsid w:val="001D2F86"/>
    <w:rsid w:val="001D3AB2"/>
    <w:rsid w:val="001D4436"/>
    <w:rsid w:val="001D5B83"/>
    <w:rsid w:val="001D5BB0"/>
    <w:rsid w:val="001D5F83"/>
    <w:rsid w:val="001D6D00"/>
    <w:rsid w:val="001D6F50"/>
    <w:rsid w:val="001D78D2"/>
    <w:rsid w:val="001E025F"/>
    <w:rsid w:val="001E0710"/>
    <w:rsid w:val="001E1145"/>
    <w:rsid w:val="001E1DB3"/>
    <w:rsid w:val="001E1F13"/>
    <w:rsid w:val="001E24C2"/>
    <w:rsid w:val="001E2A19"/>
    <w:rsid w:val="001E39E2"/>
    <w:rsid w:val="001E3CBD"/>
    <w:rsid w:val="001E3E1B"/>
    <w:rsid w:val="001E77B2"/>
    <w:rsid w:val="001E790B"/>
    <w:rsid w:val="001F1DE6"/>
    <w:rsid w:val="001F26E3"/>
    <w:rsid w:val="001F43A9"/>
    <w:rsid w:val="001F46AD"/>
    <w:rsid w:val="001F4FF2"/>
    <w:rsid w:val="001F5790"/>
    <w:rsid w:val="001F5B5F"/>
    <w:rsid w:val="001F6538"/>
    <w:rsid w:val="001F788F"/>
    <w:rsid w:val="002000E2"/>
    <w:rsid w:val="00200A2D"/>
    <w:rsid w:val="00200D63"/>
    <w:rsid w:val="00202ABE"/>
    <w:rsid w:val="00202CBC"/>
    <w:rsid w:val="0020433C"/>
    <w:rsid w:val="0020465E"/>
    <w:rsid w:val="002046AA"/>
    <w:rsid w:val="00204BE6"/>
    <w:rsid w:val="00205911"/>
    <w:rsid w:val="00205C7E"/>
    <w:rsid w:val="00206229"/>
    <w:rsid w:val="00207632"/>
    <w:rsid w:val="00207D91"/>
    <w:rsid w:val="00210720"/>
    <w:rsid w:val="00211F90"/>
    <w:rsid w:val="002130DC"/>
    <w:rsid w:val="00213495"/>
    <w:rsid w:val="002144D3"/>
    <w:rsid w:val="002149DC"/>
    <w:rsid w:val="00215506"/>
    <w:rsid w:val="00215D89"/>
    <w:rsid w:val="00216215"/>
    <w:rsid w:val="00216838"/>
    <w:rsid w:val="00216F0F"/>
    <w:rsid w:val="002171F1"/>
    <w:rsid w:val="002204A7"/>
    <w:rsid w:val="00221094"/>
    <w:rsid w:val="00221989"/>
    <w:rsid w:val="0022311B"/>
    <w:rsid w:val="0022363C"/>
    <w:rsid w:val="00225B4B"/>
    <w:rsid w:val="00226637"/>
    <w:rsid w:val="002275EE"/>
    <w:rsid w:val="0022765C"/>
    <w:rsid w:val="00230419"/>
    <w:rsid w:val="00231805"/>
    <w:rsid w:val="00231BB4"/>
    <w:rsid w:val="00232964"/>
    <w:rsid w:val="00232974"/>
    <w:rsid w:val="00232AFF"/>
    <w:rsid w:val="002330DF"/>
    <w:rsid w:val="002332CD"/>
    <w:rsid w:val="00233E2F"/>
    <w:rsid w:val="00235E7A"/>
    <w:rsid w:val="00236309"/>
    <w:rsid w:val="00236785"/>
    <w:rsid w:val="002377A8"/>
    <w:rsid w:val="0024101F"/>
    <w:rsid w:val="00241964"/>
    <w:rsid w:val="00243474"/>
    <w:rsid w:val="0024403D"/>
    <w:rsid w:val="002450EE"/>
    <w:rsid w:val="002451F1"/>
    <w:rsid w:val="00245B24"/>
    <w:rsid w:val="00245BDF"/>
    <w:rsid w:val="002461C8"/>
    <w:rsid w:val="002464DA"/>
    <w:rsid w:val="002465CA"/>
    <w:rsid w:val="00247F52"/>
    <w:rsid w:val="00250C69"/>
    <w:rsid w:val="00250F02"/>
    <w:rsid w:val="00251CFB"/>
    <w:rsid w:val="002520C3"/>
    <w:rsid w:val="00252C13"/>
    <w:rsid w:val="00253A59"/>
    <w:rsid w:val="00253D2D"/>
    <w:rsid w:val="002544A5"/>
    <w:rsid w:val="00256043"/>
    <w:rsid w:val="002567EA"/>
    <w:rsid w:val="00257BA0"/>
    <w:rsid w:val="00260230"/>
    <w:rsid w:val="002616E8"/>
    <w:rsid w:val="00261844"/>
    <w:rsid w:val="00261A48"/>
    <w:rsid w:val="00261D22"/>
    <w:rsid w:val="00263B39"/>
    <w:rsid w:val="00265731"/>
    <w:rsid w:val="002669A2"/>
    <w:rsid w:val="00266E87"/>
    <w:rsid w:val="0026706B"/>
    <w:rsid w:val="00267C23"/>
    <w:rsid w:val="00267FA3"/>
    <w:rsid w:val="002702B7"/>
    <w:rsid w:val="0027076E"/>
    <w:rsid w:val="00270AEB"/>
    <w:rsid w:val="00271A5A"/>
    <w:rsid w:val="00272180"/>
    <w:rsid w:val="00274520"/>
    <w:rsid w:val="0027494D"/>
    <w:rsid w:val="00274C9C"/>
    <w:rsid w:val="002758A9"/>
    <w:rsid w:val="00275BD6"/>
    <w:rsid w:val="00276A24"/>
    <w:rsid w:val="00276C23"/>
    <w:rsid w:val="00277624"/>
    <w:rsid w:val="0028068B"/>
    <w:rsid w:val="00282076"/>
    <w:rsid w:val="002827AB"/>
    <w:rsid w:val="00282957"/>
    <w:rsid w:val="00282AD2"/>
    <w:rsid w:val="00284ECB"/>
    <w:rsid w:val="002852BC"/>
    <w:rsid w:val="00285F02"/>
    <w:rsid w:val="002868AD"/>
    <w:rsid w:val="00287260"/>
    <w:rsid w:val="00287BE5"/>
    <w:rsid w:val="002905FB"/>
    <w:rsid w:val="002912D6"/>
    <w:rsid w:val="00291C4F"/>
    <w:rsid w:val="0029313B"/>
    <w:rsid w:val="002934C5"/>
    <w:rsid w:val="0029369A"/>
    <w:rsid w:val="00293E16"/>
    <w:rsid w:val="00294B9A"/>
    <w:rsid w:val="00294F40"/>
    <w:rsid w:val="00295356"/>
    <w:rsid w:val="00295490"/>
    <w:rsid w:val="00295A42"/>
    <w:rsid w:val="00295E47"/>
    <w:rsid w:val="00296851"/>
    <w:rsid w:val="00296B32"/>
    <w:rsid w:val="00296D95"/>
    <w:rsid w:val="00297CFA"/>
    <w:rsid w:val="002A0EA0"/>
    <w:rsid w:val="002A1082"/>
    <w:rsid w:val="002A1C50"/>
    <w:rsid w:val="002A25B9"/>
    <w:rsid w:val="002A2F49"/>
    <w:rsid w:val="002A398F"/>
    <w:rsid w:val="002A3C33"/>
    <w:rsid w:val="002A40FD"/>
    <w:rsid w:val="002A4891"/>
    <w:rsid w:val="002A4ED7"/>
    <w:rsid w:val="002A5075"/>
    <w:rsid w:val="002A5B9A"/>
    <w:rsid w:val="002A6661"/>
    <w:rsid w:val="002A66E9"/>
    <w:rsid w:val="002A689E"/>
    <w:rsid w:val="002A700D"/>
    <w:rsid w:val="002A77DE"/>
    <w:rsid w:val="002B07E0"/>
    <w:rsid w:val="002B11A7"/>
    <w:rsid w:val="002B3838"/>
    <w:rsid w:val="002B5D03"/>
    <w:rsid w:val="002B60A3"/>
    <w:rsid w:val="002B689A"/>
    <w:rsid w:val="002B6BD5"/>
    <w:rsid w:val="002B6E2A"/>
    <w:rsid w:val="002B76BD"/>
    <w:rsid w:val="002B786C"/>
    <w:rsid w:val="002B7AE3"/>
    <w:rsid w:val="002B7C2F"/>
    <w:rsid w:val="002B7C8C"/>
    <w:rsid w:val="002C0571"/>
    <w:rsid w:val="002C09B3"/>
    <w:rsid w:val="002C0F78"/>
    <w:rsid w:val="002C183C"/>
    <w:rsid w:val="002C25C7"/>
    <w:rsid w:val="002C2CCA"/>
    <w:rsid w:val="002C2F51"/>
    <w:rsid w:val="002C31EE"/>
    <w:rsid w:val="002C6F30"/>
    <w:rsid w:val="002C719F"/>
    <w:rsid w:val="002C7B76"/>
    <w:rsid w:val="002D0C6E"/>
    <w:rsid w:val="002D1B84"/>
    <w:rsid w:val="002D1B9A"/>
    <w:rsid w:val="002D20EF"/>
    <w:rsid w:val="002D213A"/>
    <w:rsid w:val="002D3813"/>
    <w:rsid w:val="002D3B3F"/>
    <w:rsid w:val="002D43A5"/>
    <w:rsid w:val="002D57F2"/>
    <w:rsid w:val="002D5D5F"/>
    <w:rsid w:val="002D6665"/>
    <w:rsid w:val="002D7855"/>
    <w:rsid w:val="002D79C8"/>
    <w:rsid w:val="002E0319"/>
    <w:rsid w:val="002E0844"/>
    <w:rsid w:val="002E1790"/>
    <w:rsid w:val="002E18D7"/>
    <w:rsid w:val="002E1E35"/>
    <w:rsid w:val="002E1FFC"/>
    <w:rsid w:val="002E21B7"/>
    <w:rsid w:val="002E2522"/>
    <w:rsid w:val="002E3A68"/>
    <w:rsid w:val="002E55BF"/>
    <w:rsid w:val="002E566D"/>
    <w:rsid w:val="002E6F08"/>
    <w:rsid w:val="002E7A29"/>
    <w:rsid w:val="002F02C7"/>
    <w:rsid w:val="002F0961"/>
    <w:rsid w:val="002F16BD"/>
    <w:rsid w:val="002F1861"/>
    <w:rsid w:val="002F253D"/>
    <w:rsid w:val="002F31D4"/>
    <w:rsid w:val="002F4272"/>
    <w:rsid w:val="002F4D21"/>
    <w:rsid w:val="002F6D4C"/>
    <w:rsid w:val="002F76E1"/>
    <w:rsid w:val="00300081"/>
    <w:rsid w:val="00301372"/>
    <w:rsid w:val="00302D31"/>
    <w:rsid w:val="0030393B"/>
    <w:rsid w:val="0030476F"/>
    <w:rsid w:val="00305133"/>
    <w:rsid w:val="00305A6D"/>
    <w:rsid w:val="00306F2E"/>
    <w:rsid w:val="0031058C"/>
    <w:rsid w:val="0031064B"/>
    <w:rsid w:val="003107CB"/>
    <w:rsid w:val="0031167D"/>
    <w:rsid w:val="00311D9D"/>
    <w:rsid w:val="00312207"/>
    <w:rsid w:val="003122FA"/>
    <w:rsid w:val="00313306"/>
    <w:rsid w:val="00313672"/>
    <w:rsid w:val="00314409"/>
    <w:rsid w:val="00314B88"/>
    <w:rsid w:val="00315C61"/>
    <w:rsid w:val="00315CAC"/>
    <w:rsid w:val="003161BC"/>
    <w:rsid w:val="003171E3"/>
    <w:rsid w:val="003179EA"/>
    <w:rsid w:val="00320235"/>
    <w:rsid w:val="003207FF"/>
    <w:rsid w:val="00320CBA"/>
    <w:rsid w:val="00321030"/>
    <w:rsid w:val="003213A1"/>
    <w:rsid w:val="00321BE6"/>
    <w:rsid w:val="00322575"/>
    <w:rsid w:val="00323543"/>
    <w:rsid w:val="00324744"/>
    <w:rsid w:val="00324AB4"/>
    <w:rsid w:val="003266C1"/>
    <w:rsid w:val="003267C7"/>
    <w:rsid w:val="003313A4"/>
    <w:rsid w:val="00331EE6"/>
    <w:rsid w:val="0033271B"/>
    <w:rsid w:val="0033281A"/>
    <w:rsid w:val="00333735"/>
    <w:rsid w:val="003344F7"/>
    <w:rsid w:val="00335D5C"/>
    <w:rsid w:val="00335F9E"/>
    <w:rsid w:val="003362E9"/>
    <w:rsid w:val="00336CE3"/>
    <w:rsid w:val="00337E3F"/>
    <w:rsid w:val="00340C60"/>
    <w:rsid w:val="00340D6D"/>
    <w:rsid w:val="00341320"/>
    <w:rsid w:val="00341680"/>
    <w:rsid w:val="00341C53"/>
    <w:rsid w:val="00341C9F"/>
    <w:rsid w:val="00342D81"/>
    <w:rsid w:val="00343B91"/>
    <w:rsid w:val="003447A2"/>
    <w:rsid w:val="00345CB7"/>
    <w:rsid w:val="00345E50"/>
    <w:rsid w:val="0034620D"/>
    <w:rsid w:val="003464EF"/>
    <w:rsid w:val="00347098"/>
    <w:rsid w:val="00350297"/>
    <w:rsid w:val="00350908"/>
    <w:rsid w:val="00350C9F"/>
    <w:rsid w:val="00352053"/>
    <w:rsid w:val="00352628"/>
    <w:rsid w:val="00352718"/>
    <w:rsid w:val="00355527"/>
    <w:rsid w:val="003560CB"/>
    <w:rsid w:val="00357013"/>
    <w:rsid w:val="003603FB"/>
    <w:rsid w:val="0036082F"/>
    <w:rsid w:val="00360AAF"/>
    <w:rsid w:val="00361548"/>
    <w:rsid w:val="003620A4"/>
    <w:rsid w:val="003645EB"/>
    <w:rsid w:val="00364C86"/>
    <w:rsid w:val="003654B4"/>
    <w:rsid w:val="00366CC9"/>
    <w:rsid w:val="00366D9C"/>
    <w:rsid w:val="00367A86"/>
    <w:rsid w:val="00367F48"/>
    <w:rsid w:val="00370CB0"/>
    <w:rsid w:val="00371009"/>
    <w:rsid w:val="0037154C"/>
    <w:rsid w:val="00371718"/>
    <w:rsid w:val="003720F0"/>
    <w:rsid w:val="00372553"/>
    <w:rsid w:val="0037491F"/>
    <w:rsid w:val="00374EDA"/>
    <w:rsid w:val="003758B7"/>
    <w:rsid w:val="003764E7"/>
    <w:rsid w:val="00376B00"/>
    <w:rsid w:val="00376C08"/>
    <w:rsid w:val="00377599"/>
    <w:rsid w:val="00377805"/>
    <w:rsid w:val="003778AF"/>
    <w:rsid w:val="0038145D"/>
    <w:rsid w:val="003816E4"/>
    <w:rsid w:val="00381BF1"/>
    <w:rsid w:val="00381F8E"/>
    <w:rsid w:val="0038270A"/>
    <w:rsid w:val="00382816"/>
    <w:rsid w:val="00384A54"/>
    <w:rsid w:val="00384A6A"/>
    <w:rsid w:val="00385432"/>
    <w:rsid w:val="00385E2B"/>
    <w:rsid w:val="00386C05"/>
    <w:rsid w:val="00387AFB"/>
    <w:rsid w:val="0039179E"/>
    <w:rsid w:val="00392E29"/>
    <w:rsid w:val="00394605"/>
    <w:rsid w:val="00394941"/>
    <w:rsid w:val="003957B3"/>
    <w:rsid w:val="0039584D"/>
    <w:rsid w:val="003958E2"/>
    <w:rsid w:val="00396345"/>
    <w:rsid w:val="0039669E"/>
    <w:rsid w:val="003974FD"/>
    <w:rsid w:val="003A1374"/>
    <w:rsid w:val="003A2013"/>
    <w:rsid w:val="003A2A02"/>
    <w:rsid w:val="003A322B"/>
    <w:rsid w:val="003A3A82"/>
    <w:rsid w:val="003A3B07"/>
    <w:rsid w:val="003A447F"/>
    <w:rsid w:val="003A44D4"/>
    <w:rsid w:val="003A524F"/>
    <w:rsid w:val="003A640E"/>
    <w:rsid w:val="003A6B4C"/>
    <w:rsid w:val="003A7311"/>
    <w:rsid w:val="003A7C97"/>
    <w:rsid w:val="003B044C"/>
    <w:rsid w:val="003B47AD"/>
    <w:rsid w:val="003B666A"/>
    <w:rsid w:val="003B7386"/>
    <w:rsid w:val="003B769F"/>
    <w:rsid w:val="003B7E22"/>
    <w:rsid w:val="003C04D8"/>
    <w:rsid w:val="003C096D"/>
    <w:rsid w:val="003C3641"/>
    <w:rsid w:val="003C36C8"/>
    <w:rsid w:val="003C4445"/>
    <w:rsid w:val="003C4B44"/>
    <w:rsid w:val="003C4CAC"/>
    <w:rsid w:val="003C5802"/>
    <w:rsid w:val="003C69B6"/>
    <w:rsid w:val="003C6A95"/>
    <w:rsid w:val="003C6C8E"/>
    <w:rsid w:val="003D01D7"/>
    <w:rsid w:val="003D1174"/>
    <w:rsid w:val="003D392E"/>
    <w:rsid w:val="003D5AD0"/>
    <w:rsid w:val="003D70C1"/>
    <w:rsid w:val="003D71A3"/>
    <w:rsid w:val="003D7582"/>
    <w:rsid w:val="003D7824"/>
    <w:rsid w:val="003D7CCB"/>
    <w:rsid w:val="003D7DA6"/>
    <w:rsid w:val="003E1D60"/>
    <w:rsid w:val="003E1FA0"/>
    <w:rsid w:val="003E3263"/>
    <w:rsid w:val="003E4ACF"/>
    <w:rsid w:val="003E50AF"/>
    <w:rsid w:val="003E55E7"/>
    <w:rsid w:val="003E5644"/>
    <w:rsid w:val="003E71B4"/>
    <w:rsid w:val="003F060B"/>
    <w:rsid w:val="003F1BEF"/>
    <w:rsid w:val="003F4764"/>
    <w:rsid w:val="003F4B7A"/>
    <w:rsid w:val="003F4B83"/>
    <w:rsid w:val="003F6636"/>
    <w:rsid w:val="003F7884"/>
    <w:rsid w:val="003F7D47"/>
    <w:rsid w:val="004019B2"/>
    <w:rsid w:val="00401E90"/>
    <w:rsid w:val="00401F0D"/>
    <w:rsid w:val="0040243A"/>
    <w:rsid w:val="00403F99"/>
    <w:rsid w:val="00404348"/>
    <w:rsid w:val="0040595D"/>
    <w:rsid w:val="004060FF"/>
    <w:rsid w:val="00406D78"/>
    <w:rsid w:val="00406DD9"/>
    <w:rsid w:val="00407A7E"/>
    <w:rsid w:val="00407AE7"/>
    <w:rsid w:val="00410793"/>
    <w:rsid w:val="00410931"/>
    <w:rsid w:val="00410BDD"/>
    <w:rsid w:val="00411CD1"/>
    <w:rsid w:val="00412453"/>
    <w:rsid w:val="00412A3E"/>
    <w:rsid w:val="0041303E"/>
    <w:rsid w:val="0041395D"/>
    <w:rsid w:val="0041593C"/>
    <w:rsid w:val="00415E07"/>
    <w:rsid w:val="00417D26"/>
    <w:rsid w:val="00420ADB"/>
    <w:rsid w:val="004216D6"/>
    <w:rsid w:val="004223DA"/>
    <w:rsid w:val="00425602"/>
    <w:rsid w:val="00425A13"/>
    <w:rsid w:val="004264C3"/>
    <w:rsid w:val="00427538"/>
    <w:rsid w:val="00427890"/>
    <w:rsid w:val="004308AD"/>
    <w:rsid w:val="00430A81"/>
    <w:rsid w:val="00430F4B"/>
    <w:rsid w:val="00431123"/>
    <w:rsid w:val="00431263"/>
    <w:rsid w:val="00431688"/>
    <w:rsid w:val="0043207D"/>
    <w:rsid w:val="00432131"/>
    <w:rsid w:val="00432891"/>
    <w:rsid w:val="00433244"/>
    <w:rsid w:val="0043372D"/>
    <w:rsid w:val="004344A3"/>
    <w:rsid w:val="0043451B"/>
    <w:rsid w:val="00434E50"/>
    <w:rsid w:val="00435013"/>
    <w:rsid w:val="0043746D"/>
    <w:rsid w:val="00437983"/>
    <w:rsid w:val="00440CE6"/>
    <w:rsid w:val="00440D97"/>
    <w:rsid w:val="00441356"/>
    <w:rsid w:val="00441C75"/>
    <w:rsid w:val="00443A2C"/>
    <w:rsid w:val="004446C9"/>
    <w:rsid w:val="004448A7"/>
    <w:rsid w:val="00444AA1"/>
    <w:rsid w:val="00444F39"/>
    <w:rsid w:val="00445CC5"/>
    <w:rsid w:val="004463D2"/>
    <w:rsid w:val="004469DB"/>
    <w:rsid w:val="004479C4"/>
    <w:rsid w:val="004505DF"/>
    <w:rsid w:val="00451207"/>
    <w:rsid w:val="00452F59"/>
    <w:rsid w:val="00453A6B"/>
    <w:rsid w:val="00454B68"/>
    <w:rsid w:val="00455CB2"/>
    <w:rsid w:val="0045621E"/>
    <w:rsid w:val="004619E8"/>
    <w:rsid w:val="00461C89"/>
    <w:rsid w:val="004641BE"/>
    <w:rsid w:val="004652CA"/>
    <w:rsid w:val="0046543C"/>
    <w:rsid w:val="00467F1D"/>
    <w:rsid w:val="004719CF"/>
    <w:rsid w:val="00471A23"/>
    <w:rsid w:val="00471B63"/>
    <w:rsid w:val="00471D89"/>
    <w:rsid w:val="004723EC"/>
    <w:rsid w:val="00472E67"/>
    <w:rsid w:val="004730D6"/>
    <w:rsid w:val="004736D1"/>
    <w:rsid w:val="0047402C"/>
    <w:rsid w:val="00474050"/>
    <w:rsid w:val="00474C0E"/>
    <w:rsid w:val="00475323"/>
    <w:rsid w:val="004756E9"/>
    <w:rsid w:val="00477E42"/>
    <w:rsid w:val="00480D38"/>
    <w:rsid w:val="0048233F"/>
    <w:rsid w:val="004826CF"/>
    <w:rsid w:val="0048328B"/>
    <w:rsid w:val="0048374B"/>
    <w:rsid w:val="0048446C"/>
    <w:rsid w:val="00484D4A"/>
    <w:rsid w:val="00484E6D"/>
    <w:rsid w:val="00485D8F"/>
    <w:rsid w:val="00486E90"/>
    <w:rsid w:val="004908BC"/>
    <w:rsid w:val="00490F2D"/>
    <w:rsid w:val="004916BF"/>
    <w:rsid w:val="00491BF5"/>
    <w:rsid w:val="00493C70"/>
    <w:rsid w:val="00494541"/>
    <w:rsid w:val="00494D23"/>
    <w:rsid w:val="0049508D"/>
    <w:rsid w:val="0049533A"/>
    <w:rsid w:val="00495C9F"/>
    <w:rsid w:val="00495FB1"/>
    <w:rsid w:val="0049668C"/>
    <w:rsid w:val="00496B15"/>
    <w:rsid w:val="00497908"/>
    <w:rsid w:val="00497D3B"/>
    <w:rsid w:val="00497D47"/>
    <w:rsid w:val="00497FCD"/>
    <w:rsid w:val="004A1433"/>
    <w:rsid w:val="004A26F3"/>
    <w:rsid w:val="004A3852"/>
    <w:rsid w:val="004A39E8"/>
    <w:rsid w:val="004A62A2"/>
    <w:rsid w:val="004A64AA"/>
    <w:rsid w:val="004A7241"/>
    <w:rsid w:val="004A7D48"/>
    <w:rsid w:val="004B1663"/>
    <w:rsid w:val="004B191D"/>
    <w:rsid w:val="004B1FB2"/>
    <w:rsid w:val="004B216F"/>
    <w:rsid w:val="004B33A7"/>
    <w:rsid w:val="004B5949"/>
    <w:rsid w:val="004B6AA1"/>
    <w:rsid w:val="004B6D99"/>
    <w:rsid w:val="004B6E29"/>
    <w:rsid w:val="004C0D7B"/>
    <w:rsid w:val="004C14B8"/>
    <w:rsid w:val="004C1629"/>
    <w:rsid w:val="004C1B1A"/>
    <w:rsid w:val="004C31C7"/>
    <w:rsid w:val="004C464F"/>
    <w:rsid w:val="004C504B"/>
    <w:rsid w:val="004C5790"/>
    <w:rsid w:val="004C5AB2"/>
    <w:rsid w:val="004D0B88"/>
    <w:rsid w:val="004D1C4B"/>
    <w:rsid w:val="004D2CEE"/>
    <w:rsid w:val="004D2E1A"/>
    <w:rsid w:val="004D4330"/>
    <w:rsid w:val="004D614B"/>
    <w:rsid w:val="004D7B08"/>
    <w:rsid w:val="004D7F53"/>
    <w:rsid w:val="004E1967"/>
    <w:rsid w:val="004E1A87"/>
    <w:rsid w:val="004E205E"/>
    <w:rsid w:val="004E36C1"/>
    <w:rsid w:val="004E55AF"/>
    <w:rsid w:val="004E5A8F"/>
    <w:rsid w:val="004E6128"/>
    <w:rsid w:val="004E616C"/>
    <w:rsid w:val="004E6901"/>
    <w:rsid w:val="004E69F5"/>
    <w:rsid w:val="004E6C1A"/>
    <w:rsid w:val="004F0C2E"/>
    <w:rsid w:val="004F490F"/>
    <w:rsid w:val="004F7F89"/>
    <w:rsid w:val="0050093A"/>
    <w:rsid w:val="00502DAD"/>
    <w:rsid w:val="00503616"/>
    <w:rsid w:val="00503E2A"/>
    <w:rsid w:val="005045C7"/>
    <w:rsid w:val="005047E8"/>
    <w:rsid w:val="0050533F"/>
    <w:rsid w:val="00505451"/>
    <w:rsid w:val="0051159D"/>
    <w:rsid w:val="00511874"/>
    <w:rsid w:val="00512D33"/>
    <w:rsid w:val="00513C03"/>
    <w:rsid w:val="005152F8"/>
    <w:rsid w:val="00515FBB"/>
    <w:rsid w:val="00520FD4"/>
    <w:rsid w:val="005215E9"/>
    <w:rsid w:val="005219DF"/>
    <w:rsid w:val="00522202"/>
    <w:rsid w:val="005223FD"/>
    <w:rsid w:val="005226FA"/>
    <w:rsid w:val="00522E4F"/>
    <w:rsid w:val="0052330D"/>
    <w:rsid w:val="00526592"/>
    <w:rsid w:val="00526C29"/>
    <w:rsid w:val="00530D02"/>
    <w:rsid w:val="00531F62"/>
    <w:rsid w:val="00533951"/>
    <w:rsid w:val="00533E48"/>
    <w:rsid w:val="005347FC"/>
    <w:rsid w:val="00535316"/>
    <w:rsid w:val="005368FA"/>
    <w:rsid w:val="00540E7E"/>
    <w:rsid w:val="0054381A"/>
    <w:rsid w:val="005443E5"/>
    <w:rsid w:val="005445F9"/>
    <w:rsid w:val="00544792"/>
    <w:rsid w:val="0054487D"/>
    <w:rsid w:val="00545033"/>
    <w:rsid w:val="0054524C"/>
    <w:rsid w:val="00545462"/>
    <w:rsid w:val="005458DA"/>
    <w:rsid w:val="005468FA"/>
    <w:rsid w:val="00550435"/>
    <w:rsid w:val="00550855"/>
    <w:rsid w:val="00550A83"/>
    <w:rsid w:val="00551869"/>
    <w:rsid w:val="00551BCC"/>
    <w:rsid w:val="00553B01"/>
    <w:rsid w:val="005544CD"/>
    <w:rsid w:val="00554770"/>
    <w:rsid w:val="00554C54"/>
    <w:rsid w:val="00554F9C"/>
    <w:rsid w:val="00555753"/>
    <w:rsid w:val="00555764"/>
    <w:rsid w:val="00555BD2"/>
    <w:rsid w:val="005568B9"/>
    <w:rsid w:val="0055717C"/>
    <w:rsid w:val="00557628"/>
    <w:rsid w:val="0056038E"/>
    <w:rsid w:val="005604F2"/>
    <w:rsid w:val="00560CF8"/>
    <w:rsid w:val="00560E57"/>
    <w:rsid w:val="00561A11"/>
    <w:rsid w:val="00562078"/>
    <w:rsid w:val="005627C1"/>
    <w:rsid w:val="005627F3"/>
    <w:rsid w:val="005636C7"/>
    <w:rsid w:val="00566413"/>
    <w:rsid w:val="005673DA"/>
    <w:rsid w:val="00567A62"/>
    <w:rsid w:val="005706FB"/>
    <w:rsid w:val="00571252"/>
    <w:rsid w:val="00571BED"/>
    <w:rsid w:val="0057556F"/>
    <w:rsid w:val="00575700"/>
    <w:rsid w:val="005759E3"/>
    <w:rsid w:val="00577227"/>
    <w:rsid w:val="005805EA"/>
    <w:rsid w:val="0058074F"/>
    <w:rsid w:val="00580FEA"/>
    <w:rsid w:val="005813CB"/>
    <w:rsid w:val="00582C05"/>
    <w:rsid w:val="0058369E"/>
    <w:rsid w:val="00583DD6"/>
    <w:rsid w:val="00584B41"/>
    <w:rsid w:val="005858B7"/>
    <w:rsid w:val="005858E9"/>
    <w:rsid w:val="005861D4"/>
    <w:rsid w:val="005874E8"/>
    <w:rsid w:val="00587AB4"/>
    <w:rsid w:val="00590A81"/>
    <w:rsid w:val="0059132A"/>
    <w:rsid w:val="0059160F"/>
    <w:rsid w:val="00592365"/>
    <w:rsid w:val="00592CD8"/>
    <w:rsid w:val="0059411E"/>
    <w:rsid w:val="005942C0"/>
    <w:rsid w:val="005946BE"/>
    <w:rsid w:val="00596EB2"/>
    <w:rsid w:val="0059759C"/>
    <w:rsid w:val="005A0673"/>
    <w:rsid w:val="005A0978"/>
    <w:rsid w:val="005A14D1"/>
    <w:rsid w:val="005A2881"/>
    <w:rsid w:val="005A2B86"/>
    <w:rsid w:val="005A423B"/>
    <w:rsid w:val="005A6B51"/>
    <w:rsid w:val="005A6D41"/>
    <w:rsid w:val="005A72F2"/>
    <w:rsid w:val="005A7C57"/>
    <w:rsid w:val="005B03D6"/>
    <w:rsid w:val="005B07A9"/>
    <w:rsid w:val="005B0D49"/>
    <w:rsid w:val="005B1035"/>
    <w:rsid w:val="005B1087"/>
    <w:rsid w:val="005B139E"/>
    <w:rsid w:val="005B2D1D"/>
    <w:rsid w:val="005B39B1"/>
    <w:rsid w:val="005B45FD"/>
    <w:rsid w:val="005B5773"/>
    <w:rsid w:val="005B59C2"/>
    <w:rsid w:val="005B639F"/>
    <w:rsid w:val="005B6764"/>
    <w:rsid w:val="005B6F05"/>
    <w:rsid w:val="005B712B"/>
    <w:rsid w:val="005B76A8"/>
    <w:rsid w:val="005B77F6"/>
    <w:rsid w:val="005C05D3"/>
    <w:rsid w:val="005C075B"/>
    <w:rsid w:val="005C11E9"/>
    <w:rsid w:val="005C1B5C"/>
    <w:rsid w:val="005C2C66"/>
    <w:rsid w:val="005C2D90"/>
    <w:rsid w:val="005C2FD5"/>
    <w:rsid w:val="005C3904"/>
    <w:rsid w:val="005C39B1"/>
    <w:rsid w:val="005C50F1"/>
    <w:rsid w:val="005C5CDB"/>
    <w:rsid w:val="005C5DCB"/>
    <w:rsid w:val="005C6415"/>
    <w:rsid w:val="005C6D25"/>
    <w:rsid w:val="005C6ED5"/>
    <w:rsid w:val="005C70E3"/>
    <w:rsid w:val="005C73C1"/>
    <w:rsid w:val="005C76B7"/>
    <w:rsid w:val="005C7C86"/>
    <w:rsid w:val="005D08AA"/>
    <w:rsid w:val="005D55C0"/>
    <w:rsid w:val="005D580F"/>
    <w:rsid w:val="005D7ECD"/>
    <w:rsid w:val="005E0929"/>
    <w:rsid w:val="005E0FDF"/>
    <w:rsid w:val="005E1583"/>
    <w:rsid w:val="005E19FF"/>
    <w:rsid w:val="005E1D28"/>
    <w:rsid w:val="005E258C"/>
    <w:rsid w:val="005E460D"/>
    <w:rsid w:val="005E4859"/>
    <w:rsid w:val="005E7D4D"/>
    <w:rsid w:val="005F00CA"/>
    <w:rsid w:val="005F067C"/>
    <w:rsid w:val="005F1017"/>
    <w:rsid w:val="005F11EE"/>
    <w:rsid w:val="005F275B"/>
    <w:rsid w:val="005F2BDE"/>
    <w:rsid w:val="005F30CC"/>
    <w:rsid w:val="005F32A1"/>
    <w:rsid w:val="005F4736"/>
    <w:rsid w:val="005F4F11"/>
    <w:rsid w:val="005F4F24"/>
    <w:rsid w:val="005F747D"/>
    <w:rsid w:val="0060068A"/>
    <w:rsid w:val="00601A70"/>
    <w:rsid w:val="00601B2F"/>
    <w:rsid w:val="00601E40"/>
    <w:rsid w:val="0060337C"/>
    <w:rsid w:val="006035C9"/>
    <w:rsid w:val="0060397A"/>
    <w:rsid w:val="00603D6E"/>
    <w:rsid w:val="0060439F"/>
    <w:rsid w:val="00604910"/>
    <w:rsid w:val="00604C33"/>
    <w:rsid w:val="006051ED"/>
    <w:rsid w:val="00605A03"/>
    <w:rsid w:val="006060C1"/>
    <w:rsid w:val="006063B3"/>
    <w:rsid w:val="00606737"/>
    <w:rsid w:val="0060679A"/>
    <w:rsid w:val="00606C26"/>
    <w:rsid w:val="00606F8E"/>
    <w:rsid w:val="00607336"/>
    <w:rsid w:val="00607E11"/>
    <w:rsid w:val="00610F87"/>
    <w:rsid w:val="00611513"/>
    <w:rsid w:val="00611D0A"/>
    <w:rsid w:val="0061223E"/>
    <w:rsid w:val="006132F2"/>
    <w:rsid w:val="0061406B"/>
    <w:rsid w:val="0061433A"/>
    <w:rsid w:val="00614865"/>
    <w:rsid w:val="00614C55"/>
    <w:rsid w:val="00614CCA"/>
    <w:rsid w:val="006166DF"/>
    <w:rsid w:val="0061718C"/>
    <w:rsid w:val="00617D41"/>
    <w:rsid w:val="0062014B"/>
    <w:rsid w:val="00620257"/>
    <w:rsid w:val="0062095A"/>
    <w:rsid w:val="00621A09"/>
    <w:rsid w:val="00622DC3"/>
    <w:rsid w:val="006252A1"/>
    <w:rsid w:val="00625877"/>
    <w:rsid w:val="00625B14"/>
    <w:rsid w:val="006264EB"/>
    <w:rsid w:val="00626DDD"/>
    <w:rsid w:val="00632078"/>
    <w:rsid w:val="006335EF"/>
    <w:rsid w:val="00633937"/>
    <w:rsid w:val="006346C0"/>
    <w:rsid w:val="006352C5"/>
    <w:rsid w:val="006358F2"/>
    <w:rsid w:val="00635E69"/>
    <w:rsid w:val="00637067"/>
    <w:rsid w:val="0064077A"/>
    <w:rsid w:val="006407B3"/>
    <w:rsid w:val="00640D2B"/>
    <w:rsid w:val="006416AF"/>
    <w:rsid w:val="006419BE"/>
    <w:rsid w:val="006422C6"/>
    <w:rsid w:val="006428E4"/>
    <w:rsid w:val="00642FFD"/>
    <w:rsid w:val="00644120"/>
    <w:rsid w:val="0064546D"/>
    <w:rsid w:val="00646072"/>
    <w:rsid w:val="0064628A"/>
    <w:rsid w:val="00646844"/>
    <w:rsid w:val="00647058"/>
    <w:rsid w:val="0064799C"/>
    <w:rsid w:val="0065178B"/>
    <w:rsid w:val="00653883"/>
    <w:rsid w:val="00654850"/>
    <w:rsid w:val="0065511F"/>
    <w:rsid w:val="006559EA"/>
    <w:rsid w:val="00657DA7"/>
    <w:rsid w:val="00660297"/>
    <w:rsid w:val="00660447"/>
    <w:rsid w:val="00660FA3"/>
    <w:rsid w:val="00664A2F"/>
    <w:rsid w:val="00665C5E"/>
    <w:rsid w:val="00666ABA"/>
    <w:rsid w:val="0066776B"/>
    <w:rsid w:val="00670C38"/>
    <w:rsid w:val="00670E21"/>
    <w:rsid w:val="00672F43"/>
    <w:rsid w:val="00674B70"/>
    <w:rsid w:val="00674EC8"/>
    <w:rsid w:val="00676FAA"/>
    <w:rsid w:val="0067704F"/>
    <w:rsid w:val="00680342"/>
    <w:rsid w:val="00680757"/>
    <w:rsid w:val="00680FC8"/>
    <w:rsid w:val="00681691"/>
    <w:rsid w:val="006820E7"/>
    <w:rsid w:val="006836E3"/>
    <w:rsid w:val="00683A5B"/>
    <w:rsid w:val="00684B21"/>
    <w:rsid w:val="006857A3"/>
    <w:rsid w:val="00686B7F"/>
    <w:rsid w:val="00687162"/>
    <w:rsid w:val="0068732D"/>
    <w:rsid w:val="00687468"/>
    <w:rsid w:val="00687601"/>
    <w:rsid w:val="00687A0B"/>
    <w:rsid w:val="00687AD2"/>
    <w:rsid w:val="00687E2B"/>
    <w:rsid w:val="0069047E"/>
    <w:rsid w:val="006907FE"/>
    <w:rsid w:val="00690CE8"/>
    <w:rsid w:val="00690F74"/>
    <w:rsid w:val="00693FE4"/>
    <w:rsid w:val="00694474"/>
    <w:rsid w:val="0069560A"/>
    <w:rsid w:val="00695686"/>
    <w:rsid w:val="006957EB"/>
    <w:rsid w:val="00696895"/>
    <w:rsid w:val="00696FCF"/>
    <w:rsid w:val="00697875"/>
    <w:rsid w:val="0069797C"/>
    <w:rsid w:val="006A061B"/>
    <w:rsid w:val="006A1762"/>
    <w:rsid w:val="006A1E90"/>
    <w:rsid w:val="006A20B2"/>
    <w:rsid w:val="006A24C4"/>
    <w:rsid w:val="006A313F"/>
    <w:rsid w:val="006A3925"/>
    <w:rsid w:val="006A4BA4"/>
    <w:rsid w:val="006A69D7"/>
    <w:rsid w:val="006A73C6"/>
    <w:rsid w:val="006A7A6E"/>
    <w:rsid w:val="006A7D01"/>
    <w:rsid w:val="006A7FEB"/>
    <w:rsid w:val="006B0485"/>
    <w:rsid w:val="006B0493"/>
    <w:rsid w:val="006B12C9"/>
    <w:rsid w:val="006B15A9"/>
    <w:rsid w:val="006B1A49"/>
    <w:rsid w:val="006B1B77"/>
    <w:rsid w:val="006B21BB"/>
    <w:rsid w:val="006B26C7"/>
    <w:rsid w:val="006B2ACD"/>
    <w:rsid w:val="006B2B3A"/>
    <w:rsid w:val="006B6493"/>
    <w:rsid w:val="006B6CBC"/>
    <w:rsid w:val="006B6D52"/>
    <w:rsid w:val="006C1420"/>
    <w:rsid w:val="006C1759"/>
    <w:rsid w:val="006C1AAA"/>
    <w:rsid w:val="006C3190"/>
    <w:rsid w:val="006C33E9"/>
    <w:rsid w:val="006C35B5"/>
    <w:rsid w:val="006C3E75"/>
    <w:rsid w:val="006C4429"/>
    <w:rsid w:val="006C4A37"/>
    <w:rsid w:val="006C4A6E"/>
    <w:rsid w:val="006C547E"/>
    <w:rsid w:val="006C655F"/>
    <w:rsid w:val="006C7025"/>
    <w:rsid w:val="006C7A1B"/>
    <w:rsid w:val="006D00DA"/>
    <w:rsid w:val="006D0929"/>
    <w:rsid w:val="006D16F3"/>
    <w:rsid w:val="006D383F"/>
    <w:rsid w:val="006D4984"/>
    <w:rsid w:val="006D64E6"/>
    <w:rsid w:val="006D6577"/>
    <w:rsid w:val="006D6F82"/>
    <w:rsid w:val="006D70EB"/>
    <w:rsid w:val="006E0908"/>
    <w:rsid w:val="006E0949"/>
    <w:rsid w:val="006E0B11"/>
    <w:rsid w:val="006E0C29"/>
    <w:rsid w:val="006E0DAD"/>
    <w:rsid w:val="006E10C5"/>
    <w:rsid w:val="006E1361"/>
    <w:rsid w:val="006E32CC"/>
    <w:rsid w:val="006E5110"/>
    <w:rsid w:val="006E593A"/>
    <w:rsid w:val="006E6168"/>
    <w:rsid w:val="006E73B0"/>
    <w:rsid w:val="006F0E53"/>
    <w:rsid w:val="006F12CF"/>
    <w:rsid w:val="006F13A2"/>
    <w:rsid w:val="006F151F"/>
    <w:rsid w:val="006F1859"/>
    <w:rsid w:val="006F1EC9"/>
    <w:rsid w:val="006F24A4"/>
    <w:rsid w:val="006F367E"/>
    <w:rsid w:val="006F434E"/>
    <w:rsid w:val="006F43E8"/>
    <w:rsid w:val="006F4F4F"/>
    <w:rsid w:val="006F53C2"/>
    <w:rsid w:val="006F5AC8"/>
    <w:rsid w:val="006F7B5C"/>
    <w:rsid w:val="006F7BE5"/>
    <w:rsid w:val="007005E1"/>
    <w:rsid w:val="007034AC"/>
    <w:rsid w:val="0070369A"/>
    <w:rsid w:val="007036D0"/>
    <w:rsid w:val="0070426A"/>
    <w:rsid w:val="0070505F"/>
    <w:rsid w:val="0070576C"/>
    <w:rsid w:val="00705E91"/>
    <w:rsid w:val="00710FAC"/>
    <w:rsid w:val="007116BB"/>
    <w:rsid w:val="00712056"/>
    <w:rsid w:val="00712B41"/>
    <w:rsid w:val="00713855"/>
    <w:rsid w:val="00713E9D"/>
    <w:rsid w:val="0071434E"/>
    <w:rsid w:val="0071550A"/>
    <w:rsid w:val="00715CD4"/>
    <w:rsid w:val="00716021"/>
    <w:rsid w:val="00716279"/>
    <w:rsid w:val="00717763"/>
    <w:rsid w:val="007204B2"/>
    <w:rsid w:val="00721E71"/>
    <w:rsid w:val="0072328E"/>
    <w:rsid w:val="007235E7"/>
    <w:rsid w:val="0072383D"/>
    <w:rsid w:val="00723B10"/>
    <w:rsid w:val="00724281"/>
    <w:rsid w:val="00724F5E"/>
    <w:rsid w:val="007252AA"/>
    <w:rsid w:val="007265D7"/>
    <w:rsid w:val="00726BC2"/>
    <w:rsid w:val="00727716"/>
    <w:rsid w:val="00730809"/>
    <w:rsid w:val="007308F1"/>
    <w:rsid w:val="0073238A"/>
    <w:rsid w:val="0073270D"/>
    <w:rsid w:val="00732C3D"/>
    <w:rsid w:val="00733020"/>
    <w:rsid w:val="0073399B"/>
    <w:rsid w:val="00733D22"/>
    <w:rsid w:val="0073447E"/>
    <w:rsid w:val="007350B1"/>
    <w:rsid w:val="00735497"/>
    <w:rsid w:val="00735A18"/>
    <w:rsid w:val="00735E72"/>
    <w:rsid w:val="00735F9A"/>
    <w:rsid w:val="00736705"/>
    <w:rsid w:val="00737A77"/>
    <w:rsid w:val="00737D23"/>
    <w:rsid w:val="00737D43"/>
    <w:rsid w:val="00740A65"/>
    <w:rsid w:val="00742211"/>
    <w:rsid w:val="00742469"/>
    <w:rsid w:val="00742938"/>
    <w:rsid w:val="00745070"/>
    <w:rsid w:val="00746BBD"/>
    <w:rsid w:val="00746C02"/>
    <w:rsid w:val="00746F6D"/>
    <w:rsid w:val="007477ED"/>
    <w:rsid w:val="0075143A"/>
    <w:rsid w:val="00751669"/>
    <w:rsid w:val="007517D4"/>
    <w:rsid w:val="00751BA4"/>
    <w:rsid w:val="00751E36"/>
    <w:rsid w:val="007521A6"/>
    <w:rsid w:val="0075534B"/>
    <w:rsid w:val="00755B74"/>
    <w:rsid w:val="00757411"/>
    <w:rsid w:val="00757B0F"/>
    <w:rsid w:val="007620E2"/>
    <w:rsid w:val="007645FA"/>
    <w:rsid w:val="00764AF2"/>
    <w:rsid w:val="00765F86"/>
    <w:rsid w:val="00766F6B"/>
    <w:rsid w:val="00767750"/>
    <w:rsid w:val="00770B06"/>
    <w:rsid w:val="00770E63"/>
    <w:rsid w:val="00771F14"/>
    <w:rsid w:val="007726D0"/>
    <w:rsid w:val="00772CF6"/>
    <w:rsid w:val="007743C4"/>
    <w:rsid w:val="0077513A"/>
    <w:rsid w:val="0077515C"/>
    <w:rsid w:val="007755EC"/>
    <w:rsid w:val="00775697"/>
    <w:rsid w:val="0077588B"/>
    <w:rsid w:val="007773A4"/>
    <w:rsid w:val="007776BC"/>
    <w:rsid w:val="00781AFE"/>
    <w:rsid w:val="0078273D"/>
    <w:rsid w:val="007848C7"/>
    <w:rsid w:val="00784BCE"/>
    <w:rsid w:val="0078514B"/>
    <w:rsid w:val="007864D6"/>
    <w:rsid w:val="00787503"/>
    <w:rsid w:val="007904B5"/>
    <w:rsid w:val="00790A47"/>
    <w:rsid w:val="00791B53"/>
    <w:rsid w:val="00791D71"/>
    <w:rsid w:val="00792149"/>
    <w:rsid w:val="00794283"/>
    <w:rsid w:val="00794BCF"/>
    <w:rsid w:val="007950B4"/>
    <w:rsid w:val="0079516E"/>
    <w:rsid w:val="00795655"/>
    <w:rsid w:val="00795E2D"/>
    <w:rsid w:val="0079678F"/>
    <w:rsid w:val="00796D4D"/>
    <w:rsid w:val="0079756D"/>
    <w:rsid w:val="007976AE"/>
    <w:rsid w:val="00797A38"/>
    <w:rsid w:val="007A05CE"/>
    <w:rsid w:val="007A170F"/>
    <w:rsid w:val="007A1BA5"/>
    <w:rsid w:val="007A25D6"/>
    <w:rsid w:val="007A2ADF"/>
    <w:rsid w:val="007A30D5"/>
    <w:rsid w:val="007A3643"/>
    <w:rsid w:val="007A465D"/>
    <w:rsid w:val="007A4784"/>
    <w:rsid w:val="007A4E71"/>
    <w:rsid w:val="007A5C81"/>
    <w:rsid w:val="007A5DDB"/>
    <w:rsid w:val="007A79DE"/>
    <w:rsid w:val="007B0707"/>
    <w:rsid w:val="007B120A"/>
    <w:rsid w:val="007B2175"/>
    <w:rsid w:val="007B2EE0"/>
    <w:rsid w:val="007B5379"/>
    <w:rsid w:val="007B5868"/>
    <w:rsid w:val="007B5FC5"/>
    <w:rsid w:val="007B6569"/>
    <w:rsid w:val="007B6C8A"/>
    <w:rsid w:val="007C01D4"/>
    <w:rsid w:val="007C1BD8"/>
    <w:rsid w:val="007C2230"/>
    <w:rsid w:val="007C236E"/>
    <w:rsid w:val="007C2666"/>
    <w:rsid w:val="007C3922"/>
    <w:rsid w:val="007C4026"/>
    <w:rsid w:val="007C5401"/>
    <w:rsid w:val="007C6B99"/>
    <w:rsid w:val="007C7957"/>
    <w:rsid w:val="007C7E23"/>
    <w:rsid w:val="007D105F"/>
    <w:rsid w:val="007D15B9"/>
    <w:rsid w:val="007D18BC"/>
    <w:rsid w:val="007D1D0A"/>
    <w:rsid w:val="007D2406"/>
    <w:rsid w:val="007D3014"/>
    <w:rsid w:val="007D3E3C"/>
    <w:rsid w:val="007D4438"/>
    <w:rsid w:val="007D4D57"/>
    <w:rsid w:val="007D5092"/>
    <w:rsid w:val="007D5177"/>
    <w:rsid w:val="007D559B"/>
    <w:rsid w:val="007D5C42"/>
    <w:rsid w:val="007D6072"/>
    <w:rsid w:val="007E20D8"/>
    <w:rsid w:val="007E2FE4"/>
    <w:rsid w:val="007E329A"/>
    <w:rsid w:val="007E397D"/>
    <w:rsid w:val="007E46C6"/>
    <w:rsid w:val="007E4890"/>
    <w:rsid w:val="007E489A"/>
    <w:rsid w:val="007E5308"/>
    <w:rsid w:val="007E6ECA"/>
    <w:rsid w:val="007E722D"/>
    <w:rsid w:val="007E775C"/>
    <w:rsid w:val="007E7811"/>
    <w:rsid w:val="007E7FC7"/>
    <w:rsid w:val="007F053D"/>
    <w:rsid w:val="007F0A58"/>
    <w:rsid w:val="007F27D7"/>
    <w:rsid w:val="007F3016"/>
    <w:rsid w:val="007F371A"/>
    <w:rsid w:val="007F43BD"/>
    <w:rsid w:val="007F466E"/>
    <w:rsid w:val="007F4968"/>
    <w:rsid w:val="007F58AC"/>
    <w:rsid w:val="007F5A01"/>
    <w:rsid w:val="007F5B01"/>
    <w:rsid w:val="007F72A7"/>
    <w:rsid w:val="008008D2"/>
    <w:rsid w:val="0080197E"/>
    <w:rsid w:val="00801BEF"/>
    <w:rsid w:val="008027F8"/>
    <w:rsid w:val="00802D58"/>
    <w:rsid w:val="00804B01"/>
    <w:rsid w:val="00805995"/>
    <w:rsid w:val="00806103"/>
    <w:rsid w:val="008064EB"/>
    <w:rsid w:val="008067AB"/>
    <w:rsid w:val="008071B6"/>
    <w:rsid w:val="008078A5"/>
    <w:rsid w:val="00807C0B"/>
    <w:rsid w:val="0081061E"/>
    <w:rsid w:val="00810ED6"/>
    <w:rsid w:val="00811524"/>
    <w:rsid w:val="00811FD4"/>
    <w:rsid w:val="00813FDA"/>
    <w:rsid w:val="00814522"/>
    <w:rsid w:val="00814790"/>
    <w:rsid w:val="00814892"/>
    <w:rsid w:val="0081490C"/>
    <w:rsid w:val="00814C62"/>
    <w:rsid w:val="008164B2"/>
    <w:rsid w:val="00817488"/>
    <w:rsid w:val="00820248"/>
    <w:rsid w:val="0082100D"/>
    <w:rsid w:val="008242AE"/>
    <w:rsid w:val="008248BF"/>
    <w:rsid w:val="00824B85"/>
    <w:rsid w:val="00825DCC"/>
    <w:rsid w:val="00826655"/>
    <w:rsid w:val="00826860"/>
    <w:rsid w:val="00826E45"/>
    <w:rsid w:val="00827820"/>
    <w:rsid w:val="00827ECC"/>
    <w:rsid w:val="00830337"/>
    <w:rsid w:val="008309D2"/>
    <w:rsid w:val="00831823"/>
    <w:rsid w:val="00832447"/>
    <w:rsid w:val="008340E5"/>
    <w:rsid w:val="0083416B"/>
    <w:rsid w:val="00835CDE"/>
    <w:rsid w:val="00835FCA"/>
    <w:rsid w:val="00837D00"/>
    <w:rsid w:val="00843EE4"/>
    <w:rsid w:val="00843FD7"/>
    <w:rsid w:val="00844214"/>
    <w:rsid w:val="0084489F"/>
    <w:rsid w:val="00844D6B"/>
    <w:rsid w:val="008454C3"/>
    <w:rsid w:val="008457DF"/>
    <w:rsid w:val="0084650A"/>
    <w:rsid w:val="00847B27"/>
    <w:rsid w:val="00850C09"/>
    <w:rsid w:val="0085127B"/>
    <w:rsid w:val="0085234F"/>
    <w:rsid w:val="008529C1"/>
    <w:rsid w:val="00852B3C"/>
    <w:rsid w:val="00852C05"/>
    <w:rsid w:val="00852F08"/>
    <w:rsid w:val="008531E6"/>
    <w:rsid w:val="008536BC"/>
    <w:rsid w:val="00854543"/>
    <w:rsid w:val="00855798"/>
    <w:rsid w:val="00856AD2"/>
    <w:rsid w:val="00857CDF"/>
    <w:rsid w:val="00861BE7"/>
    <w:rsid w:val="00862B5D"/>
    <w:rsid w:val="00864D25"/>
    <w:rsid w:val="00864E84"/>
    <w:rsid w:val="00864EDD"/>
    <w:rsid w:val="00866B5E"/>
    <w:rsid w:val="00866DE1"/>
    <w:rsid w:val="0087004D"/>
    <w:rsid w:val="008702A4"/>
    <w:rsid w:val="0087084A"/>
    <w:rsid w:val="00870F58"/>
    <w:rsid w:val="00870F64"/>
    <w:rsid w:val="0087149D"/>
    <w:rsid w:val="00871EC2"/>
    <w:rsid w:val="008723C4"/>
    <w:rsid w:val="008729B2"/>
    <w:rsid w:val="0087306C"/>
    <w:rsid w:val="008734C1"/>
    <w:rsid w:val="00873A1C"/>
    <w:rsid w:val="00874427"/>
    <w:rsid w:val="00875416"/>
    <w:rsid w:val="00876651"/>
    <w:rsid w:val="00877302"/>
    <w:rsid w:val="00877731"/>
    <w:rsid w:val="00877753"/>
    <w:rsid w:val="00877DCB"/>
    <w:rsid w:val="008804C2"/>
    <w:rsid w:val="00880667"/>
    <w:rsid w:val="008812AF"/>
    <w:rsid w:val="00881574"/>
    <w:rsid w:val="00882498"/>
    <w:rsid w:val="0088384B"/>
    <w:rsid w:val="00883C33"/>
    <w:rsid w:val="0088467D"/>
    <w:rsid w:val="0088484F"/>
    <w:rsid w:val="008849AA"/>
    <w:rsid w:val="00885F1D"/>
    <w:rsid w:val="00886513"/>
    <w:rsid w:val="00886C76"/>
    <w:rsid w:val="00886FC4"/>
    <w:rsid w:val="00887DD8"/>
    <w:rsid w:val="00887FDC"/>
    <w:rsid w:val="00890AC1"/>
    <w:rsid w:val="008926CB"/>
    <w:rsid w:val="00892931"/>
    <w:rsid w:val="00892D35"/>
    <w:rsid w:val="008937A7"/>
    <w:rsid w:val="008948D6"/>
    <w:rsid w:val="00894DA5"/>
    <w:rsid w:val="00896055"/>
    <w:rsid w:val="00896CBD"/>
    <w:rsid w:val="008A0035"/>
    <w:rsid w:val="008A00C4"/>
    <w:rsid w:val="008A0852"/>
    <w:rsid w:val="008A1711"/>
    <w:rsid w:val="008A1D5E"/>
    <w:rsid w:val="008A25E9"/>
    <w:rsid w:val="008A2703"/>
    <w:rsid w:val="008A3ACC"/>
    <w:rsid w:val="008A41F7"/>
    <w:rsid w:val="008A4EB1"/>
    <w:rsid w:val="008A5564"/>
    <w:rsid w:val="008A5726"/>
    <w:rsid w:val="008A68CD"/>
    <w:rsid w:val="008A6D2D"/>
    <w:rsid w:val="008A72DF"/>
    <w:rsid w:val="008A778F"/>
    <w:rsid w:val="008B19DA"/>
    <w:rsid w:val="008B2C46"/>
    <w:rsid w:val="008B3942"/>
    <w:rsid w:val="008B3EA3"/>
    <w:rsid w:val="008B41B9"/>
    <w:rsid w:val="008B7471"/>
    <w:rsid w:val="008C022A"/>
    <w:rsid w:val="008C0CD1"/>
    <w:rsid w:val="008C1E4D"/>
    <w:rsid w:val="008C1E52"/>
    <w:rsid w:val="008C2033"/>
    <w:rsid w:val="008C521E"/>
    <w:rsid w:val="008C52C3"/>
    <w:rsid w:val="008C60D9"/>
    <w:rsid w:val="008C611A"/>
    <w:rsid w:val="008C67B7"/>
    <w:rsid w:val="008C68D7"/>
    <w:rsid w:val="008C6D90"/>
    <w:rsid w:val="008C765E"/>
    <w:rsid w:val="008C7B0B"/>
    <w:rsid w:val="008C7EB2"/>
    <w:rsid w:val="008D2E03"/>
    <w:rsid w:val="008D487A"/>
    <w:rsid w:val="008D48E7"/>
    <w:rsid w:val="008D4C19"/>
    <w:rsid w:val="008D5167"/>
    <w:rsid w:val="008D5204"/>
    <w:rsid w:val="008D6603"/>
    <w:rsid w:val="008E0C2F"/>
    <w:rsid w:val="008E0DA1"/>
    <w:rsid w:val="008E326C"/>
    <w:rsid w:val="008E3A8F"/>
    <w:rsid w:val="008E3D96"/>
    <w:rsid w:val="008E45D5"/>
    <w:rsid w:val="008E487A"/>
    <w:rsid w:val="008E48BA"/>
    <w:rsid w:val="008E4E4C"/>
    <w:rsid w:val="008E6226"/>
    <w:rsid w:val="008E65E5"/>
    <w:rsid w:val="008F0410"/>
    <w:rsid w:val="008F0564"/>
    <w:rsid w:val="008F1C07"/>
    <w:rsid w:val="008F1DAD"/>
    <w:rsid w:val="008F26F2"/>
    <w:rsid w:val="008F302C"/>
    <w:rsid w:val="008F40F6"/>
    <w:rsid w:val="008F411C"/>
    <w:rsid w:val="008F447E"/>
    <w:rsid w:val="008F48BF"/>
    <w:rsid w:val="008F4AB2"/>
    <w:rsid w:val="008F5348"/>
    <w:rsid w:val="008F6E26"/>
    <w:rsid w:val="008F732D"/>
    <w:rsid w:val="008F741B"/>
    <w:rsid w:val="008F744D"/>
    <w:rsid w:val="00900F96"/>
    <w:rsid w:val="00901376"/>
    <w:rsid w:val="009032B7"/>
    <w:rsid w:val="0090547A"/>
    <w:rsid w:val="009054C7"/>
    <w:rsid w:val="00906399"/>
    <w:rsid w:val="00906505"/>
    <w:rsid w:val="00906AF9"/>
    <w:rsid w:val="00906DF4"/>
    <w:rsid w:val="00907ECF"/>
    <w:rsid w:val="0091077B"/>
    <w:rsid w:val="009110A9"/>
    <w:rsid w:val="00911489"/>
    <w:rsid w:val="00911503"/>
    <w:rsid w:val="00911836"/>
    <w:rsid w:val="00911967"/>
    <w:rsid w:val="00912B04"/>
    <w:rsid w:val="00912B58"/>
    <w:rsid w:val="00912B86"/>
    <w:rsid w:val="00912F20"/>
    <w:rsid w:val="00913A38"/>
    <w:rsid w:val="00914562"/>
    <w:rsid w:val="00914B9C"/>
    <w:rsid w:val="00915EA5"/>
    <w:rsid w:val="00915F64"/>
    <w:rsid w:val="00916ED0"/>
    <w:rsid w:val="009170FB"/>
    <w:rsid w:val="00917E2B"/>
    <w:rsid w:val="009202AF"/>
    <w:rsid w:val="009208F2"/>
    <w:rsid w:val="00921424"/>
    <w:rsid w:val="009225BB"/>
    <w:rsid w:val="009229EE"/>
    <w:rsid w:val="0092383C"/>
    <w:rsid w:val="009239DF"/>
    <w:rsid w:val="00923F15"/>
    <w:rsid w:val="00925857"/>
    <w:rsid w:val="009265E8"/>
    <w:rsid w:val="00926741"/>
    <w:rsid w:val="00927D1D"/>
    <w:rsid w:val="00931ADB"/>
    <w:rsid w:val="0093285C"/>
    <w:rsid w:val="00933208"/>
    <w:rsid w:val="0093404C"/>
    <w:rsid w:val="009344E8"/>
    <w:rsid w:val="00934B33"/>
    <w:rsid w:val="009355A2"/>
    <w:rsid w:val="00935F20"/>
    <w:rsid w:val="0093665E"/>
    <w:rsid w:val="00937A7D"/>
    <w:rsid w:val="00940F9E"/>
    <w:rsid w:val="00941AE8"/>
    <w:rsid w:val="009424FA"/>
    <w:rsid w:val="00942E9E"/>
    <w:rsid w:val="00943E4C"/>
    <w:rsid w:val="00944512"/>
    <w:rsid w:val="00946789"/>
    <w:rsid w:val="00946B8A"/>
    <w:rsid w:val="00947160"/>
    <w:rsid w:val="00947A0F"/>
    <w:rsid w:val="00950322"/>
    <w:rsid w:val="00951244"/>
    <w:rsid w:val="00951597"/>
    <w:rsid w:val="00951682"/>
    <w:rsid w:val="00951B97"/>
    <w:rsid w:val="00952AA6"/>
    <w:rsid w:val="00952E26"/>
    <w:rsid w:val="00953D87"/>
    <w:rsid w:val="009542A0"/>
    <w:rsid w:val="0095649E"/>
    <w:rsid w:val="00956655"/>
    <w:rsid w:val="009566C2"/>
    <w:rsid w:val="0095778E"/>
    <w:rsid w:val="009607B8"/>
    <w:rsid w:val="00960B46"/>
    <w:rsid w:val="0096121C"/>
    <w:rsid w:val="00962029"/>
    <w:rsid w:val="00963EE5"/>
    <w:rsid w:val="00965366"/>
    <w:rsid w:val="00965906"/>
    <w:rsid w:val="0096628E"/>
    <w:rsid w:val="00966576"/>
    <w:rsid w:val="009668DE"/>
    <w:rsid w:val="00966A74"/>
    <w:rsid w:val="0097120A"/>
    <w:rsid w:val="0097128D"/>
    <w:rsid w:val="00971AFB"/>
    <w:rsid w:val="00973B77"/>
    <w:rsid w:val="00974108"/>
    <w:rsid w:val="009742D3"/>
    <w:rsid w:val="00975465"/>
    <w:rsid w:val="009768AA"/>
    <w:rsid w:val="00976CE4"/>
    <w:rsid w:val="00983878"/>
    <w:rsid w:val="009846DB"/>
    <w:rsid w:val="009848C0"/>
    <w:rsid w:val="0098505F"/>
    <w:rsid w:val="0098523F"/>
    <w:rsid w:val="009852F3"/>
    <w:rsid w:val="009872E1"/>
    <w:rsid w:val="0098797B"/>
    <w:rsid w:val="00987ECA"/>
    <w:rsid w:val="00990375"/>
    <w:rsid w:val="0099200E"/>
    <w:rsid w:val="00992091"/>
    <w:rsid w:val="00992333"/>
    <w:rsid w:val="00993894"/>
    <w:rsid w:val="009942EA"/>
    <w:rsid w:val="00994349"/>
    <w:rsid w:val="009945AB"/>
    <w:rsid w:val="00996E5C"/>
    <w:rsid w:val="009A0DF6"/>
    <w:rsid w:val="009A24FE"/>
    <w:rsid w:val="009A4668"/>
    <w:rsid w:val="009A6ED4"/>
    <w:rsid w:val="009B17C8"/>
    <w:rsid w:val="009B1E5F"/>
    <w:rsid w:val="009B1EDD"/>
    <w:rsid w:val="009B283A"/>
    <w:rsid w:val="009B3936"/>
    <w:rsid w:val="009B41F6"/>
    <w:rsid w:val="009B4D24"/>
    <w:rsid w:val="009B5363"/>
    <w:rsid w:val="009B5B7E"/>
    <w:rsid w:val="009B6506"/>
    <w:rsid w:val="009B712B"/>
    <w:rsid w:val="009B7B22"/>
    <w:rsid w:val="009B7DE3"/>
    <w:rsid w:val="009C0A04"/>
    <w:rsid w:val="009C122D"/>
    <w:rsid w:val="009C1C32"/>
    <w:rsid w:val="009C21EC"/>
    <w:rsid w:val="009C2277"/>
    <w:rsid w:val="009C2924"/>
    <w:rsid w:val="009C2C3A"/>
    <w:rsid w:val="009C2CD0"/>
    <w:rsid w:val="009C3D6F"/>
    <w:rsid w:val="009C50E2"/>
    <w:rsid w:val="009C66CA"/>
    <w:rsid w:val="009C6A9C"/>
    <w:rsid w:val="009C7241"/>
    <w:rsid w:val="009C7BE8"/>
    <w:rsid w:val="009D0BC3"/>
    <w:rsid w:val="009D1611"/>
    <w:rsid w:val="009D1990"/>
    <w:rsid w:val="009D1DBE"/>
    <w:rsid w:val="009D2C17"/>
    <w:rsid w:val="009D2CA6"/>
    <w:rsid w:val="009D2E1C"/>
    <w:rsid w:val="009D3A2D"/>
    <w:rsid w:val="009D4876"/>
    <w:rsid w:val="009D4ABD"/>
    <w:rsid w:val="009D55FB"/>
    <w:rsid w:val="009D76D4"/>
    <w:rsid w:val="009E0AF1"/>
    <w:rsid w:val="009E27EE"/>
    <w:rsid w:val="009E2D23"/>
    <w:rsid w:val="009E2F64"/>
    <w:rsid w:val="009E3305"/>
    <w:rsid w:val="009E3DE9"/>
    <w:rsid w:val="009E51C3"/>
    <w:rsid w:val="009E538F"/>
    <w:rsid w:val="009E54E5"/>
    <w:rsid w:val="009E5A56"/>
    <w:rsid w:val="009E6237"/>
    <w:rsid w:val="009F0C42"/>
    <w:rsid w:val="009F2896"/>
    <w:rsid w:val="009F3739"/>
    <w:rsid w:val="009F53BE"/>
    <w:rsid w:val="009F6B13"/>
    <w:rsid w:val="009F6BDF"/>
    <w:rsid w:val="009F767A"/>
    <w:rsid w:val="009F7C34"/>
    <w:rsid w:val="00A00460"/>
    <w:rsid w:val="00A0266A"/>
    <w:rsid w:val="00A0358B"/>
    <w:rsid w:val="00A0498A"/>
    <w:rsid w:val="00A057B1"/>
    <w:rsid w:val="00A0670B"/>
    <w:rsid w:val="00A067C4"/>
    <w:rsid w:val="00A06A86"/>
    <w:rsid w:val="00A1041D"/>
    <w:rsid w:val="00A115DC"/>
    <w:rsid w:val="00A126D7"/>
    <w:rsid w:val="00A1291F"/>
    <w:rsid w:val="00A1328E"/>
    <w:rsid w:val="00A13C26"/>
    <w:rsid w:val="00A13EAC"/>
    <w:rsid w:val="00A1630A"/>
    <w:rsid w:val="00A16787"/>
    <w:rsid w:val="00A16A81"/>
    <w:rsid w:val="00A16AFA"/>
    <w:rsid w:val="00A17383"/>
    <w:rsid w:val="00A17526"/>
    <w:rsid w:val="00A1755B"/>
    <w:rsid w:val="00A21048"/>
    <w:rsid w:val="00A21B21"/>
    <w:rsid w:val="00A22440"/>
    <w:rsid w:val="00A22B32"/>
    <w:rsid w:val="00A22B69"/>
    <w:rsid w:val="00A231E6"/>
    <w:rsid w:val="00A2339C"/>
    <w:rsid w:val="00A23C8B"/>
    <w:rsid w:val="00A243B4"/>
    <w:rsid w:val="00A249AD"/>
    <w:rsid w:val="00A250FB"/>
    <w:rsid w:val="00A25932"/>
    <w:rsid w:val="00A26043"/>
    <w:rsid w:val="00A2680F"/>
    <w:rsid w:val="00A27020"/>
    <w:rsid w:val="00A2702F"/>
    <w:rsid w:val="00A31377"/>
    <w:rsid w:val="00A316DF"/>
    <w:rsid w:val="00A31CBB"/>
    <w:rsid w:val="00A326E9"/>
    <w:rsid w:val="00A331E2"/>
    <w:rsid w:val="00A33643"/>
    <w:rsid w:val="00A36CDC"/>
    <w:rsid w:val="00A37119"/>
    <w:rsid w:val="00A3765C"/>
    <w:rsid w:val="00A37AD0"/>
    <w:rsid w:val="00A37B1C"/>
    <w:rsid w:val="00A37F5D"/>
    <w:rsid w:val="00A37FB0"/>
    <w:rsid w:val="00A42433"/>
    <w:rsid w:val="00A43A88"/>
    <w:rsid w:val="00A45ACF"/>
    <w:rsid w:val="00A45B69"/>
    <w:rsid w:val="00A45F8B"/>
    <w:rsid w:val="00A4697F"/>
    <w:rsid w:val="00A46DB7"/>
    <w:rsid w:val="00A46E83"/>
    <w:rsid w:val="00A51DF7"/>
    <w:rsid w:val="00A52128"/>
    <w:rsid w:val="00A52CB2"/>
    <w:rsid w:val="00A52E89"/>
    <w:rsid w:val="00A53171"/>
    <w:rsid w:val="00A5398F"/>
    <w:rsid w:val="00A53B4D"/>
    <w:rsid w:val="00A53BD9"/>
    <w:rsid w:val="00A53E28"/>
    <w:rsid w:val="00A54711"/>
    <w:rsid w:val="00A54C61"/>
    <w:rsid w:val="00A54C65"/>
    <w:rsid w:val="00A56FB2"/>
    <w:rsid w:val="00A57011"/>
    <w:rsid w:val="00A57105"/>
    <w:rsid w:val="00A57F9F"/>
    <w:rsid w:val="00A60BDB"/>
    <w:rsid w:val="00A612F6"/>
    <w:rsid w:val="00A61F64"/>
    <w:rsid w:val="00A62802"/>
    <w:rsid w:val="00A62FAE"/>
    <w:rsid w:val="00A63753"/>
    <w:rsid w:val="00A646F3"/>
    <w:rsid w:val="00A64A81"/>
    <w:rsid w:val="00A64B2D"/>
    <w:rsid w:val="00A65BE0"/>
    <w:rsid w:val="00A66603"/>
    <w:rsid w:val="00A66D0C"/>
    <w:rsid w:val="00A66E04"/>
    <w:rsid w:val="00A66E74"/>
    <w:rsid w:val="00A67795"/>
    <w:rsid w:val="00A70B6D"/>
    <w:rsid w:val="00A718D8"/>
    <w:rsid w:val="00A72F7C"/>
    <w:rsid w:val="00A743BA"/>
    <w:rsid w:val="00A74DDE"/>
    <w:rsid w:val="00A75D1B"/>
    <w:rsid w:val="00A75E3E"/>
    <w:rsid w:val="00A773BD"/>
    <w:rsid w:val="00A8031A"/>
    <w:rsid w:val="00A8048F"/>
    <w:rsid w:val="00A816C8"/>
    <w:rsid w:val="00A817E9"/>
    <w:rsid w:val="00A81DFC"/>
    <w:rsid w:val="00A8356D"/>
    <w:rsid w:val="00A835CF"/>
    <w:rsid w:val="00A865F1"/>
    <w:rsid w:val="00A86DD9"/>
    <w:rsid w:val="00A8728D"/>
    <w:rsid w:val="00A873B5"/>
    <w:rsid w:val="00A87C57"/>
    <w:rsid w:val="00A90839"/>
    <w:rsid w:val="00A90FA1"/>
    <w:rsid w:val="00A93A3B"/>
    <w:rsid w:val="00A94383"/>
    <w:rsid w:val="00A94964"/>
    <w:rsid w:val="00A95F0B"/>
    <w:rsid w:val="00A966E4"/>
    <w:rsid w:val="00A971C1"/>
    <w:rsid w:val="00A972A1"/>
    <w:rsid w:val="00AA1176"/>
    <w:rsid w:val="00AA1A0B"/>
    <w:rsid w:val="00AA1CA8"/>
    <w:rsid w:val="00AA1E5C"/>
    <w:rsid w:val="00AA1FD9"/>
    <w:rsid w:val="00AA2441"/>
    <w:rsid w:val="00AA2CF9"/>
    <w:rsid w:val="00AA3139"/>
    <w:rsid w:val="00AA31E5"/>
    <w:rsid w:val="00AA3666"/>
    <w:rsid w:val="00AA3891"/>
    <w:rsid w:val="00AA39C2"/>
    <w:rsid w:val="00AA3C11"/>
    <w:rsid w:val="00AA49F9"/>
    <w:rsid w:val="00AA5941"/>
    <w:rsid w:val="00AA5AA5"/>
    <w:rsid w:val="00AA694A"/>
    <w:rsid w:val="00AB1CB7"/>
    <w:rsid w:val="00AB1D6A"/>
    <w:rsid w:val="00AB2449"/>
    <w:rsid w:val="00AB293E"/>
    <w:rsid w:val="00AB2CDC"/>
    <w:rsid w:val="00AB47DF"/>
    <w:rsid w:val="00AB566B"/>
    <w:rsid w:val="00AB6778"/>
    <w:rsid w:val="00AC0F1F"/>
    <w:rsid w:val="00AC1041"/>
    <w:rsid w:val="00AC10E0"/>
    <w:rsid w:val="00AC2A83"/>
    <w:rsid w:val="00AC3FAE"/>
    <w:rsid w:val="00AC5075"/>
    <w:rsid w:val="00AC5166"/>
    <w:rsid w:val="00AC529B"/>
    <w:rsid w:val="00AD0E2B"/>
    <w:rsid w:val="00AD1135"/>
    <w:rsid w:val="00AD1203"/>
    <w:rsid w:val="00AD1878"/>
    <w:rsid w:val="00AD1F00"/>
    <w:rsid w:val="00AD232D"/>
    <w:rsid w:val="00AD233D"/>
    <w:rsid w:val="00AD265F"/>
    <w:rsid w:val="00AD3C4F"/>
    <w:rsid w:val="00AD3F95"/>
    <w:rsid w:val="00AD41BB"/>
    <w:rsid w:val="00AD4B15"/>
    <w:rsid w:val="00AD505F"/>
    <w:rsid w:val="00AD554F"/>
    <w:rsid w:val="00AD6C9F"/>
    <w:rsid w:val="00AD7FAB"/>
    <w:rsid w:val="00AD7FD5"/>
    <w:rsid w:val="00AE05EE"/>
    <w:rsid w:val="00AE1ADE"/>
    <w:rsid w:val="00AE1DF5"/>
    <w:rsid w:val="00AE2518"/>
    <w:rsid w:val="00AE2C30"/>
    <w:rsid w:val="00AE3DFF"/>
    <w:rsid w:val="00AE42C2"/>
    <w:rsid w:val="00AE4CD4"/>
    <w:rsid w:val="00AE5D09"/>
    <w:rsid w:val="00AE627B"/>
    <w:rsid w:val="00AE6B32"/>
    <w:rsid w:val="00AE7D1A"/>
    <w:rsid w:val="00AF082C"/>
    <w:rsid w:val="00AF0E43"/>
    <w:rsid w:val="00AF11DE"/>
    <w:rsid w:val="00AF156B"/>
    <w:rsid w:val="00AF1B1C"/>
    <w:rsid w:val="00AF1C52"/>
    <w:rsid w:val="00AF1DED"/>
    <w:rsid w:val="00AF27F5"/>
    <w:rsid w:val="00AF2923"/>
    <w:rsid w:val="00AF2A7F"/>
    <w:rsid w:val="00AF337D"/>
    <w:rsid w:val="00AF33F7"/>
    <w:rsid w:val="00AF3500"/>
    <w:rsid w:val="00AF3BC5"/>
    <w:rsid w:val="00AF3FB0"/>
    <w:rsid w:val="00AF4B8A"/>
    <w:rsid w:val="00AF5448"/>
    <w:rsid w:val="00AF5CC2"/>
    <w:rsid w:val="00AF5DAE"/>
    <w:rsid w:val="00AF6704"/>
    <w:rsid w:val="00AF6AEF"/>
    <w:rsid w:val="00AF730A"/>
    <w:rsid w:val="00AF7BF8"/>
    <w:rsid w:val="00B0044A"/>
    <w:rsid w:val="00B00F01"/>
    <w:rsid w:val="00B02F3F"/>
    <w:rsid w:val="00B02FD1"/>
    <w:rsid w:val="00B030EB"/>
    <w:rsid w:val="00B0367A"/>
    <w:rsid w:val="00B03972"/>
    <w:rsid w:val="00B04A00"/>
    <w:rsid w:val="00B052B3"/>
    <w:rsid w:val="00B058E1"/>
    <w:rsid w:val="00B05A84"/>
    <w:rsid w:val="00B06563"/>
    <w:rsid w:val="00B06B54"/>
    <w:rsid w:val="00B0782A"/>
    <w:rsid w:val="00B104D8"/>
    <w:rsid w:val="00B1081B"/>
    <w:rsid w:val="00B10A08"/>
    <w:rsid w:val="00B12A19"/>
    <w:rsid w:val="00B1449F"/>
    <w:rsid w:val="00B145B4"/>
    <w:rsid w:val="00B14CCC"/>
    <w:rsid w:val="00B17090"/>
    <w:rsid w:val="00B1774D"/>
    <w:rsid w:val="00B2079E"/>
    <w:rsid w:val="00B20D09"/>
    <w:rsid w:val="00B219E6"/>
    <w:rsid w:val="00B21B9F"/>
    <w:rsid w:val="00B21CC0"/>
    <w:rsid w:val="00B2299E"/>
    <w:rsid w:val="00B23D0F"/>
    <w:rsid w:val="00B2567D"/>
    <w:rsid w:val="00B26141"/>
    <w:rsid w:val="00B26D19"/>
    <w:rsid w:val="00B27556"/>
    <w:rsid w:val="00B30521"/>
    <w:rsid w:val="00B30CF0"/>
    <w:rsid w:val="00B322E7"/>
    <w:rsid w:val="00B328CF"/>
    <w:rsid w:val="00B336EF"/>
    <w:rsid w:val="00B33D05"/>
    <w:rsid w:val="00B34C5B"/>
    <w:rsid w:val="00B35CFB"/>
    <w:rsid w:val="00B37036"/>
    <w:rsid w:val="00B377A7"/>
    <w:rsid w:val="00B37B89"/>
    <w:rsid w:val="00B406F0"/>
    <w:rsid w:val="00B408A3"/>
    <w:rsid w:val="00B4095A"/>
    <w:rsid w:val="00B41002"/>
    <w:rsid w:val="00B41E2D"/>
    <w:rsid w:val="00B41E60"/>
    <w:rsid w:val="00B42FFC"/>
    <w:rsid w:val="00B4335F"/>
    <w:rsid w:val="00B43ABA"/>
    <w:rsid w:val="00B47093"/>
    <w:rsid w:val="00B471ED"/>
    <w:rsid w:val="00B4764A"/>
    <w:rsid w:val="00B4783C"/>
    <w:rsid w:val="00B47AA2"/>
    <w:rsid w:val="00B5051B"/>
    <w:rsid w:val="00B50E00"/>
    <w:rsid w:val="00B52326"/>
    <w:rsid w:val="00B537E6"/>
    <w:rsid w:val="00B546AF"/>
    <w:rsid w:val="00B54F46"/>
    <w:rsid w:val="00B558B0"/>
    <w:rsid w:val="00B55910"/>
    <w:rsid w:val="00B56877"/>
    <w:rsid w:val="00B5746D"/>
    <w:rsid w:val="00B60D1A"/>
    <w:rsid w:val="00B617DF"/>
    <w:rsid w:val="00B61855"/>
    <w:rsid w:val="00B6222A"/>
    <w:rsid w:val="00B6282F"/>
    <w:rsid w:val="00B63A0E"/>
    <w:rsid w:val="00B64F6D"/>
    <w:rsid w:val="00B65614"/>
    <w:rsid w:val="00B6577A"/>
    <w:rsid w:val="00B66127"/>
    <w:rsid w:val="00B676D1"/>
    <w:rsid w:val="00B73064"/>
    <w:rsid w:val="00B73622"/>
    <w:rsid w:val="00B738BC"/>
    <w:rsid w:val="00B748FF"/>
    <w:rsid w:val="00B75539"/>
    <w:rsid w:val="00B766D1"/>
    <w:rsid w:val="00B770BA"/>
    <w:rsid w:val="00B809B9"/>
    <w:rsid w:val="00B8180B"/>
    <w:rsid w:val="00B827C7"/>
    <w:rsid w:val="00B82E4D"/>
    <w:rsid w:val="00B8349B"/>
    <w:rsid w:val="00B83E39"/>
    <w:rsid w:val="00B84EED"/>
    <w:rsid w:val="00B85A49"/>
    <w:rsid w:val="00B860F8"/>
    <w:rsid w:val="00B86797"/>
    <w:rsid w:val="00B86C05"/>
    <w:rsid w:val="00B87053"/>
    <w:rsid w:val="00B904F7"/>
    <w:rsid w:val="00B908B3"/>
    <w:rsid w:val="00B90DE7"/>
    <w:rsid w:val="00B9158F"/>
    <w:rsid w:val="00B93381"/>
    <w:rsid w:val="00B93AF5"/>
    <w:rsid w:val="00B93CFB"/>
    <w:rsid w:val="00B94238"/>
    <w:rsid w:val="00B95D3A"/>
    <w:rsid w:val="00BA1C61"/>
    <w:rsid w:val="00BA2651"/>
    <w:rsid w:val="00BA2A22"/>
    <w:rsid w:val="00BA4E92"/>
    <w:rsid w:val="00BA51EB"/>
    <w:rsid w:val="00BB0081"/>
    <w:rsid w:val="00BB0A6E"/>
    <w:rsid w:val="00BB1406"/>
    <w:rsid w:val="00BB180E"/>
    <w:rsid w:val="00BB18A1"/>
    <w:rsid w:val="00BB40A2"/>
    <w:rsid w:val="00BB452B"/>
    <w:rsid w:val="00BB5BE0"/>
    <w:rsid w:val="00BB5E8C"/>
    <w:rsid w:val="00BB6E1E"/>
    <w:rsid w:val="00BC1152"/>
    <w:rsid w:val="00BC12DE"/>
    <w:rsid w:val="00BC3247"/>
    <w:rsid w:val="00BC473B"/>
    <w:rsid w:val="00BC5FE4"/>
    <w:rsid w:val="00BC658D"/>
    <w:rsid w:val="00BC685C"/>
    <w:rsid w:val="00BD0755"/>
    <w:rsid w:val="00BD19AE"/>
    <w:rsid w:val="00BD1A38"/>
    <w:rsid w:val="00BD23A8"/>
    <w:rsid w:val="00BD2766"/>
    <w:rsid w:val="00BD2E2E"/>
    <w:rsid w:val="00BD42D0"/>
    <w:rsid w:val="00BD4C2E"/>
    <w:rsid w:val="00BD4DB7"/>
    <w:rsid w:val="00BD51FA"/>
    <w:rsid w:val="00BD5461"/>
    <w:rsid w:val="00BD570F"/>
    <w:rsid w:val="00BD791E"/>
    <w:rsid w:val="00BD7944"/>
    <w:rsid w:val="00BD7ABF"/>
    <w:rsid w:val="00BE012A"/>
    <w:rsid w:val="00BE0280"/>
    <w:rsid w:val="00BE0523"/>
    <w:rsid w:val="00BE11C8"/>
    <w:rsid w:val="00BE12C0"/>
    <w:rsid w:val="00BE18B3"/>
    <w:rsid w:val="00BE2337"/>
    <w:rsid w:val="00BE2E42"/>
    <w:rsid w:val="00BE2FEB"/>
    <w:rsid w:val="00BE54D9"/>
    <w:rsid w:val="00BE56D7"/>
    <w:rsid w:val="00BE5988"/>
    <w:rsid w:val="00BE669C"/>
    <w:rsid w:val="00BE70B8"/>
    <w:rsid w:val="00BE78E1"/>
    <w:rsid w:val="00BE7B96"/>
    <w:rsid w:val="00BE7DF8"/>
    <w:rsid w:val="00BE7F53"/>
    <w:rsid w:val="00BF01CB"/>
    <w:rsid w:val="00BF0708"/>
    <w:rsid w:val="00BF1634"/>
    <w:rsid w:val="00BF1A9E"/>
    <w:rsid w:val="00BF1DDA"/>
    <w:rsid w:val="00BF22D6"/>
    <w:rsid w:val="00BF4F83"/>
    <w:rsid w:val="00BF536E"/>
    <w:rsid w:val="00BF54DF"/>
    <w:rsid w:val="00BF6371"/>
    <w:rsid w:val="00BF6BB4"/>
    <w:rsid w:val="00BF7331"/>
    <w:rsid w:val="00BF7D81"/>
    <w:rsid w:val="00C006F8"/>
    <w:rsid w:val="00C012A1"/>
    <w:rsid w:val="00C01F71"/>
    <w:rsid w:val="00C02E16"/>
    <w:rsid w:val="00C03375"/>
    <w:rsid w:val="00C04832"/>
    <w:rsid w:val="00C04D2D"/>
    <w:rsid w:val="00C06645"/>
    <w:rsid w:val="00C07379"/>
    <w:rsid w:val="00C102D3"/>
    <w:rsid w:val="00C10C5B"/>
    <w:rsid w:val="00C114C6"/>
    <w:rsid w:val="00C11B44"/>
    <w:rsid w:val="00C1212C"/>
    <w:rsid w:val="00C12339"/>
    <w:rsid w:val="00C13B93"/>
    <w:rsid w:val="00C1487A"/>
    <w:rsid w:val="00C15917"/>
    <w:rsid w:val="00C15D4C"/>
    <w:rsid w:val="00C16276"/>
    <w:rsid w:val="00C16F1A"/>
    <w:rsid w:val="00C16F9F"/>
    <w:rsid w:val="00C177C8"/>
    <w:rsid w:val="00C17827"/>
    <w:rsid w:val="00C20246"/>
    <w:rsid w:val="00C2054E"/>
    <w:rsid w:val="00C21194"/>
    <w:rsid w:val="00C21B8B"/>
    <w:rsid w:val="00C234FC"/>
    <w:rsid w:val="00C23BCF"/>
    <w:rsid w:val="00C25108"/>
    <w:rsid w:val="00C2536F"/>
    <w:rsid w:val="00C262DD"/>
    <w:rsid w:val="00C26662"/>
    <w:rsid w:val="00C27C62"/>
    <w:rsid w:val="00C31652"/>
    <w:rsid w:val="00C327FE"/>
    <w:rsid w:val="00C33002"/>
    <w:rsid w:val="00C33209"/>
    <w:rsid w:val="00C35B5A"/>
    <w:rsid w:val="00C3657B"/>
    <w:rsid w:val="00C36B30"/>
    <w:rsid w:val="00C36C2A"/>
    <w:rsid w:val="00C37FA5"/>
    <w:rsid w:val="00C402AE"/>
    <w:rsid w:val="00C4143F"/>
    <w:rsid w:val="00C42190"/>
    <w:rsid w:val="00C4735B"/>
    <w:rsid w:val="00C51110"/>
    <w:rsid w:val="00C5157B"/>
    <w:rsid w:val="00C53005"/>
    <w:rsid w:val="00C5321E"/>
    <w:rsid w:val="00C53462"/>
    <w:rsid w:val="00C53C37"/>
    <w:rsid w:val="00C54439"/>
    <w:rsid w:val="00C564E0"/>
    <w:rsid w:val="00C56831"/>
    <w:rsid w:val="00C568B4"/>
    <w:rsid w:val="00C5726A"/>
    <w:rsid w:val="00C601A9"/>
    <w:rsid w:val="00C60B3D"/>
    <w:rsid w:val="00C6135A"/>
    <w:rsid w:val="00C613A9"/>
    <w:rsid w:val="00C618DD"/>
    <w:rsid w:val="00C61C4B"/>
    <w:rsid w:val="00C6213E"/>
    <w:rsid w:val="00C62ADF"/>
    <w:rsid w:val="00C62C65"/>
    <w:rsid w:val="00C63126"/>
    <w:rsid w:val="00C6352E"/>
    <w:rsid w:val="00C6361E"/>
    <w:rsid w:val="00C647AE"/>
    <w:rsid w:val="00C65519"/>
    <w:rsid w:val="00C65C7D"/>
    <w:rsid w:val="00C678B2"/>
    <w:rsid w:val="00C70F80"/>
    <w:rsid w:val="00C71398"/>
    <w:rsid w:val="00C71521"/>
    <w:rsid w:val="00C718C5"/>
    <w:rsid w:val="00C74E2B"/>
    <w:rsid w:val="00C750C8"/>
    <w:rsid w:val="00C7557D"/>
    <w:rsid w:val="00C76A1A"/>
    <w:rsid w:val="00C7706E"/>
    <w:rsid w:val="00C805FF"/>
    <w:rsid w:val="00C8112F"/>
    <w:rsid w:val="00C81452"/>
    <w:rsid w:val="00C817FB"/>
    <w:rsid w:val="00C8217A"/>
    <w:rsid w:val="00C82375"/>
    <w:rsid w:val="00C83B63"/>
    <w:rsid w:val="00C870B9"/>
    <w:rsid w:val="00C8770B"/>
    <w:rsid w:val="00C877B4"/>
    <w:rsid w:val="00C9136C"/>
    <w:rsid w:val="00C91E15"/>
    <w:rsid w:val="00C9298E"/>
    <w:rsid w:val="00C931C4"/>
    <w:rsid w:val="00C9321A"/>
    <w:rsid w:val="00C932D5"/>
    <w:rsid w:val="00C933BA"/>
    <w:rsid w:val="00C9374E"/>
    <w:rsid w:val="00C94942"/>
    <w:rsid w:val="00C9519F"/>
    <w:rsid w:val="00C957EE"/>
    <w:rsid w:val="00C959D0"/>
    <w:rsid w:val="00C95F64"/>
    <w:rsid w:val="00C96594"/>
    <w:rsid w:val="00C966DE"/>
    <w:rsid w:val="00C968FB"/>
    <w:rsid w:val="00C96933"/>
    <w:rsid w:val="00C96C1D"/>
    <w:rsid w:val="00C970BD"/>
    <w:rsid w:val="00CA05B7"/>
    <w:rsid w:val="00CA0897"/>
    <w:rsid w:val="00CA0B0F"/>
    <w:rsid w:val="00CA156B"/>
    <w:rsid w:val="00CA1DBB"/>
    <w:rsid w:val="00CA2147"/>
    <w:rsid w:val="00CA2376"/>
    <w:rsid w:val="00CA2B8A"/>
    <w:rsid w:val="00CA2CC0"/>
    <w:rsid w:val="00CA3140"/>
    <w:rsid w:val="00CA3660"/>
    <w:rsid w:val="00CA5B27"/>
    <w:rsid w:val="00CA6631"/>
    <w:rsid w:val="00CA69E3"/>
    <w:rsid w:val="00CA7B04"/>
    <w:rsid w:val="00CA7B64"/>
    <w:rsid w:val="00CB0167"/>
    <w:rsid w:val="00CB1AD2"/>
    <w:rsid w:val="00CB2D75"/>
    <w:rsid w:val="00CB31F5"/>
    <w:rsid w:val="00CB4C41"/>
    <w:rsid w:val="00CB646E"/>
    <w:rsid w:val="00CB6B78"/>
    <w:rsid w:val="00CC033D"/>
    <w:rsid w:val="00CC24B2"/>
    <w:rsid w:val="00CC3FFB"/>
    <w:rsid w:val="00CC4FD3"/>
    <w:rsid w:val="00CC7E1F"/>
    <w:rsid w:val="00CD02E7"/>
    <w:rsid w:val="00CD0AC2"/>
    <w:rsid w:val="00CD0C04"/>
    <w:rsid w:val="00CD161C"/>
    <w:rsid w:val="00CD3100"/>
    <w:rsid w:val="00CD36A3"/>
    <w:rsid w:val="00CD3759"/>
    <w:rsid w:val="00CD4003"/>
    <w:rsid w:val="00CD4E66"/>
    <w:rsid w:val="00CD62BB"/>
    <w:rsid w:val="00CD777D"/>
    <w:rsid w:val="00CE1254"/>
    <w:rsid w:val="00CE177F"/>
    <w:rsid w:val="00CE1A25"/>
    <w:rsid w:val="00CE258E"/>
    <w:rsid w:val="00CE315D"/>
    <w:rsid w:val="00CE3D55"/>
    <w:rsid w:val="00CE4DCD"/>
    <w:rsid w:val="00CE5C4A"/>
    <w:rsid w:val="00CE617C"/>
    <w:rsid w:val="00CE75EF"/>
    <w:rsid w:val="00CE76FA"/>
    <w:rsid w:val="00CF026A"/>
    <w:rsid w:val="00CF0586"/>
    <w:rsid w:val="00CF0954"/>
    <w:rsid w:val="00CF123A"/>
    <w:rsid w:val="00CF247F"/>
    <w:rsid w:val="00CF26BC"/>
    <w:rsid w:val="00CF4721"/>
    <w:rsid w:val="00CF496C"/>
    <w:rsid w:val="00CF7E34"/>
    <w:rsid w:val="00D00596"/>
    <w:rsid w:val="00D01FF4"/>
    <w:rsid w:val="00D032D3"/>
    <w:rsid w:val="00D034D8"/>
    <w:rsid w:val="00D036D7"/>
    <w:rsid w:val="00D03857"/>
    <w:rsid w:val="00D038CE"/>
    <w:rsid w:val="00D03DAD"/>
    <w:rsid w:val="00D04433"/>
    <w:rsid w:val="00D04C23"/>
    <w:rsid w:val="00D079D0"/>
    <w:rsid w:val="00D07C5E"/>
    <w:rsid w:val="00D10B1A"/>
    <w:rsid w:val="00D1108B"/>
    <w:rsid w:val="00D14584"/>
    <w:rsid w:val="00D14AD3"/>
    <w:rsid w:val="00D14C9C"/>
    <w:rsid w:val="00D14E71"/>
    <w:rsid w:val="00D1504B"/>
    <w:rsid w:val="00D17D75"/>
    <w:rsid w:val="00D17EA7"/>
    <w:rsid w:val="00D2022F"/>
    <w:rsid w:val="00D207DB"/>
    <w:rsid w:val="00D208BF"/>
    <w:rsid w:val="00D20C0A"/>
    <w:rsid w:val="00D22772"/>
    <w:rsid w:val="00D23125"/>
    <w:rsid w:val="00D237B7"/>
    <w:rsid w:val="00D23930"/>
    <w:rsid w:val="00D23ED7"/>
    <w:rsid w:val="00D24267"/>
    <w:rsid w:val="00D24EA5"/>
    <w:rsid w:val="00D24F31"/>
    <w:rsid w:val="00D26141"/>
    <w:rsid w:val="00D263C4"/>
    <w:rsid w:val="00D2662E"/>
    <w:rsid w:val="00D26BD2"/>
    <w:rsid w:val="00D27B09"/>
    <w:rsid w:val="00D31059"/>
    <w:rsid w:val="00D326E2"/>
    <w:rsid w:val="00D334F9"/>
    <w:rsid w:val="00D33CFD"/>
    <w:rsid w:val="00D33EFF"/>
    <w:rsid w:val="00D34D1D"/>
    <w:rsid w:val="00D3613E"/>
    <w:rsid w:val="00D369F8"/>
    <w:rsid w:val="00D40357"/>
    <w:rsid w:val="00D40E02"/>
    <w:rsid w:val="00D4167D"/>
    <w:rsid w:val="00D41A3F"/>
    <w:rsid w:val="00D43640"/>
    <w:rsid w:val="00D438E3"/>
    <w:rsid w:val="00D451D6"/>
    <w:rsid w:val="00D46FAD"/>
    <w:rsid w:val="00D47471"/>
    <w:rsid w:val="00D4764C"/>
    <w:rsid w:val="00D506F3"/>
    <w:rsid w:val="00D51DD7"/>
    <w:rsid w:val="00D5202D"/>
    <w:rsid w:val="00D53074"/>
    <w:rsid w:val="00D53466"/>
    <w:rsid w:val="00D53C03"/>
    <w:rsid w:val="00D5418E"/>
    <w:rsid w:val="00D54C60"/>
    <w:rsid w:val="00D54E1F"/>
    <w:rsid w:val="00D550BD"/>
    <w:rsid w:val="00D5557C"/>
    <w:rsid w:val="00D57193"/>
    <w:rsid w:val="00D571BF"/>
    <w:rsid w:val="00D57472"/>
    <w:rsid w:val="00D5749E"/>
    <w:rsid w:val="00D57DB6"/>
    <w:rsid w:val="00D61627"/>
    <w:rsid w:val="00D626FD"/>
    <w:rsid w:val="00D62C0F"/>
    <w:rsid w:val="00D64DFD"/>
    <w:rsid w:val="00D65AE4"/>
    <w:rsid w:val="00D66813"/>
    <w:rsid w:val="00D6684D"/>
    <w:rsid w:val="00D66E41"/>
    <w:rsid w:val="00D6733B"/>
    <w:rsid w:val="00D7091A"/>
    <w:rsid w:val="00D709BE"/>
    <w:rsid w:val="00D71286"/>
    <w:rsid w:val="00D712B4"/>
    <w:rsid w:val="00D71A2D"/>
    <w:rsid w:val="00D759D6"/>
    <w:rsid w:val="00D767E5"/>
    <w:rsid w:val="00D800F6"/>
    <w:rsid w:val="00D823B5"/>
    <w:rsid w:val="00D826C6"/>
    <w:rsid w:val="00D83228"/>
    <w:rsid w:val="00D8324F"/>
    <w:rsid w:val="00D85290"/>
    <w:rsid w:val="00D86855"/>
    <w:rsid w:val="00D86DFC"/>
    <w:rsid w:val="00D87953"/>
    <w:rsid w:val="00D913B8"/>
    <w:rsid w:val="00D925FE"/>
    <w:rsid w:val="00D92990"/>
    <w:rsid w:val="00D92A9C"/>
    <w:rsid w:val="00D95B55"/>
    <w:rsid w:val="00D95E2B"/>
    <w:rsid w:val="00D95E41"/>
    <w:rsid w:val="00D965A2"/>
    <w:rsid w:val="00D97D99"/>
    <w:rsid w:val="00D97EE2"/>
    <w:rsid w:val="00DA125F"/>
    <w:rsid w:val="00DA1486"/>
    <w:rsid w:val="00DA1DF2"/>
    <w:rsid w:val="00DA1E47"/>
    <w:rsid w:val="00DA2622"/>
    <w:rsid w:val="00DA2633"/>
    <w:rsid w:val="00DA3E39"/>
    <w:rsid w:val="00DA3F09"/>
    <w:rsid w:val="00DA559C"/>
    <w:rsid w:val="00DA5F28"/>
    <w:rsid w:val="00DA60D0"/>
    <w:rsid w:val="00DA65DF"/>
    <w:rsid w:val="00DA7443"/>
    <w:rsid w:val="00DA7C86"/>
    <w:rsid w:val="00DB0234"/>
    <w:rsid w:val="00DB09FE"/>
    <w:rsid w:val="00DB0E7A"/>
    <w:rsid w:val="00DB0F2E"/>
    <w:rsid w:val="00DB1804"/>
    <w:rsid w:val="00DB1E22"/>
    <w:rsid w:val="00DB2D37"/>
    <w:rsid w:val="00DB4411"/>
    <w:rsid w:val="00DB507D"/>
    <w:rsid w:val="00DB5BC1"/>
    <w:rsid w:val="00DB5DE5"/>
    <w:rsid w:val="00DB67C1"/>
    <w:rsid w:val="00DB6896"/>
    <w:rsid w:val="00DC036D"/>
    <w:rsid w:val="00DC17F0"/>
    <w:rsid w:val="00DC1C7F"/>
    <w:rsid w:val="00DC2340"/>
    <w:rsid w:val="00DC3522"/>
    <w:rsid w:val="00DC39DB"/>
    <w:rsid w:val="00DC454E"/>
    <w:rsid w:val="00DC45D0"/>
    <w:rsid w:val="00DC4E1D"/>
    <w:rsid w:val="00DC7127"/>
    <w:rsid w:val="00DC7A5E"/>
    <w:rsid w:val="00DD015A"/>
    <w:rsid w:val="00DD0ACC"/>
    <w:rsid w:val="00DD0E58"/>
    <w:rsid w:val="00DD1D68"/>
    <w:rsid w:val="00DD1DAE"/>
    <w:rsid w:val="00DD1DBA"/>
    <w:rsid w:val="00DD2542"/>
    <w:rsid w:val="00DD28BE"/>
    <w:rsid w:val="00DD2FD6"/>
    <w:rsid w:val="00DD343B"/>
    <w:rsid w:val="00DD63B8"/>
    <w:rsid w:val="00DE0C9B"/>
    <w:rsid w:val="00DE1EB0"/>
    <w:rsid w:val="00DE1F47"/>
    <w:rsid w:val="00DE31B1"/>
    <w:rsid w:val="00DE39D9"/>
    <w:rsid w:val="00DE4ECB"/>
    <w:rsid w:val="00DE584A"/>
    <w:rsid w:val="00DE6632"/>
    <w:rsid w:val="00DE7D7D"/>
    <w:rsid w:val="00DF0142"/>
    <w:rsid w:val="00DF0545"/>
    <w:rsid w:val="00DF17D6"/>
    <w:rsid w:val="00DF2730"/>
    <w:rsid w:val="00DF2775"/>
    <w:rsid w:val="00DF3344"/>
    <w:rsid w:val="00DF337D"/>
    <w:rsid w:val="00DF42BB"/>
    <w:rsid w:val="00DF431E"/>
    <w:rsid w:val="00DF43D1"/>
    <w:rsid w:val="00DF52E2"/>
    <w:rsid w:val="00DF6232"/>
    <w:rsid w:val="00DF6D52"/>
    <w:rsid w:val="00E001E8"/>
    <w:rsid w:val="00E00833"/>
    <w:rsid w:val="00E0132B"/>
    <w:rsid w:val="00E0147D"/>
    <w:rsid w:val="00E02244"/>
    <w:rsid w:val="00E0320D"/>
    <w:rsid w:val="00E033C2"/>
    <w:rsid w:val="00E06807"/>
    <w:rsid w:val="00E06D41"/>
    <w:rsid w:val="00E075AE"/>
    <w:rsid w:val="00E07985"/>
    <w:rsid w:val="00E11829"/>
    <w:rsid w:val="00E125F6"/>
    <w:rsid w:val="00E12633"/>
    <w:rsid w:val="00E12BD9"/>
    <w:rsid w:val="00E1323C"/>
    <w:rsid w:val="00E13ABB"/>
    <w:rsid w:val="00E142DA"/>
    <w:rsid w:val="00E146B1"/>
    <w:rsid w:val="00E15135"/>
    <w:rsid w:val="00E1566C"/>
    <w:rsid w:val="00E15E43"/>
    <w:rsid w:val="00E16674"/>
    <w:rsid w:val="00E16997"/>
    <w:rsid w:val="00E17A72"/>
    <w:rsid w:val="00E2040A"/>
    <w:rsid w:val="00E20764"/>
    <w:rsid w:val="00E21777"/>
    <w:rsid w:val="00E22C27"/>
    <w:rsid w:val="00E22E09"/>
    <w:rsid w:val="00E23CF3"/>
    <w:rsid w:val="00E24435"/>
    <w:rsid w:val="00E2493C"/>
    <w:rsid w:val="00E27034"/>
    <w:rsid w:val="00E27786"/>
    <w:rsid w:val="00E27CE7"/>
    <w:rsid w:val="00E3011D"/>
    <w:rsid w:val="00E3025D"/>
    <w:rsid w:val="00E3072E"/>
    <w:rsid w:val="00E31C0A"/>
    <w:rsid w:val="00E32802"/>
    <w:rsid w:val="00E33056"/>
    <w:rsid w:val="00E34B79"/>
    <w:rsid w:val="00E35635"/>
    <w:rsid w:val="00E35CE9"/>
    <w:rsid w:val="00E364AC"/>
    <w:rsid w:val="00E367BC"/>
    <w:rsid w:val="00E37DC5"/>
    <w:rsid w:val="00E400A3"/>
    <w:rsid w:val="00E4046F"/>
    <w:rsid w:val="00E412D8"/>
    <w:rsid w:val="00E412F4"/>
    <w:rsid w:val="00E41B2E"/>
    <w:rsid w:val="00E4247A"/>
    <w:rsid w:val="00E43179"/>
    <w:rsid w:val="00E43861"/>
    <w:rsid w:val="00E43907"/>
    <w:rsid w:val="00E441D7"/>
    <w:rsid w:val="00E4436D"/>
    <w:rsid w:val="00E44470"/>
    <w:rsid w:val="00E447BE"/>
    <w:rsid w:val="00E459EE"/>
    <w:rsid w:val="00E46282"/>
    <w:rsid w:val="00E46D5C"/>
    <w:rsid w:val="00E523A7"/>
    <w:rsid w:val="00E53331"/>
    <w:rsid w:val="00E5522C"/>
    <w:rsid w:val="00E56496"/>
    <w:rsid w:val="00E57378"/>
    <w:rsid w:val="00E5739B"/>
    <w:rsid w:val="00E606DF"/>
    <w:rsid w:val="00E60743"/>
    <w:rsid w:val="00E60F1D"/>
    <w:rsid w:val="00E610AC"/>
    <w:rsid w:val="00E614D2"/>
    <w:rsid w:val="00E61D42"/>
    <w:rsid w:val="00E63425"/>
    <w:rsid w:val="00E654DF"/>
    <w:rsid w:val="00E662CD"/>
    <w:rsid w:val="00E66785"/>
    <w:rsid w:val="00E6692B"/>
    <w:rsid w:val="00E66B4B"/>
    <w:rsid w:val="00E66C38"/>
    <w:rsid w:val="00E66C7D"/>
    <w:rsid w:val="00E67A3D"/>
    <w:rsid w:val="00E707B4"/>
    <w:rsid w:val="00E7092E"/>
    <w:rsid w:val="00E71999"/>
    <w:rsid w:val="00E71B85"/>
    <w:rsid w:val="00E71E4D"/>
    <w:rsid w:val="00E721C7"/>
    <w:rsid w:val="00E72242"/>
    <w:rsid w:val="00E73F46"/>
    <w:rsid w:val="00E743A3"/>
    <w:rsid w:val="00E75D0D"/>
    <w:rsid w:val="00E76872"/>
    <w:rsid w:val="00E77651"/>
    <w:rsid w:val="00E8022F"/>
    <w:rsid w:val="00E802CD"/>
    <w:rsid w:val="00E809B3"/>
    <w:rsid w:val="00E80E3F"/>
    <w:rsid w:val="00E82041"/>
    <w:rsid w:val="00E8287D"/>
    <w:rsid w:val="00E83424"/>
    <w:rsid w:val="00E8438E"/>
    <w:rsid w:val="00E84B06"/>
    <w:rsid w:val="00E84E1F"/>
    <w:rsid w:val="00E8592D"/>
    <w:rsid w:val="00E85CA2"/>
    <w:rsid w:val="00E85EEF"/>
    <w:rsid w:val="00E86017"/>
    <w:rsid w:val="00E86069"/>
    <w:rsid w:val="00E86087"/>
    <w:rsid w:val="00E86E18"/>
    <w:rsid w:val="00E923AB"/>
    <w:rsid w:val="00E9245C"/>
    <w:rsid w:val="00E936DE"/>
    <w:rsid w:val="00E93D25"/>
    <w:rsid w:val="00E95D42"/>
    <w:rsid w:val="00E96583"/>
    <w:rsid w:val="00E971A0"/>
    <w:rsid w:val="00E9755C"/>
    <w:rsid w:val="00EA0398"/>
    <w:rsid w:val="00EA0755"/>
    <w:rsid w:val="00EA07D0"/>
    <w:rsid w:val="00EA26FD"/>
    <w:rsid w:val="00EA2B34"/>
    <w:rsid w:val="00EA2CBA"/>
    <w:rsid w:val="00EA3446"/>
    <w:rsid w:val="00EA5D3E"/>
    <w:rsid w:val="00EA6225"/>
    <w:rsid w:val="00EA6C8B"/>
    <w:rsid w:val="00EA6CC1"/>
    <w:rsid w:val="00EA7548"/>
    <w:rsid w:val="00EA7816"/>
    <w:rsid w:val="00EB069C"/>
    <w:rsid w:val="00EB12E0"/>
    <w:rsid w:val="00EB20FA"/>
    <w:rsid w:val="00EB24F7"/>
    <w:rsid w:val="00EB2EE2"/>
    <w:rsid w:val="00EB5031"/>
    <w:rsid w:val="00EB5161"/>
    <w:rsid w:val="00EB580B"/>
    <w:rsid w:val="00EB5C75"/>
    <w:rsid w:val="00EB6162"/>
    <w:rsid w:val="00EB64B3"/>
    <w:rsid w:val="00EB77F5"/>
    <w:rsid w:val="00EB7AE9"/>
    <w:rsid w:val="00EB7D89"/>
    <w:rsid w:val="00EC013E"/>
    <w:rsid w:val="00EC043F"/>
    <w:rsid w:val="00EC1962"/>
    <w:rsid w:val="00EC1CAA"/>
    <w:rsid w:val="00EC1FF3"/>
    <w:rsid w:val="00EC21F0"/>
    <w:rsid w:val="00EC224C"/>
    <w:rsid w:val="00EC26D5"/>
    <w:rsid w:val="00EC282A"/>
    <w:rsid w:val="00EC2D11"/>
    <w:rsid w:val="00EC2DE5"/>
    <w:rsid w:val="00EC36D8"/>
    <w:rsid w:val="00EC4A1B"/>
    <w:rsid w:val="00EC4EB0"/>
    <w:rsid w:val="00EC663F"/>
    <w:rsid w:val="00EC7554"/>
    <w:rsid w:val="00EC77F8"/>
    <w:rsid w:val="00ED0320"/>
    <w:rsid w:val="00ED41A5"/>
    <w:rsid w:val="00ED5F3E"/>
    <w:rsid w:val="00ED6491"/>
    <w:rsid w:val="00ED69C1"/>
    <w:rsid w:val="00ED7019"/>
    <w:rsid w:val="00EE239C"/>
    <w:rsid w:val="00EE3E52"/>
    <w:rsid w:val="00EE47F3"/>
    <w:rsid w:val="00EE548E"/>
    <w:rsid w:val="00EF116A"/>
    <w:rsid w:val="00EF17D1"/>
    <w:rsid w:val="00EF1AAC"/>
    <w:rsid w:val="00EF1AE0"/>
    <w:rsid w:val="00EF29B0"/>
    <w:rsid w:val="00EF2CE8"/>
    <w:rsid w:val="00EF3501"/>
    <w:rsid w:val="00EF574D"/>
    <w:rsid w:val="00EF6407"/>
    <w:rsid w:val="00EF674C"/>
    <w:rsid w:val="00EF6A5F"/>
    <w:rsid w:val="00EF6EA2"/>
    <w:rsid w:val="00EF70C1"/>
    <w:rsid w:val="00EF7B34"/>
    <w:rsid w:val="00F00BE3"/>
    <w:rsid w:val="00F02813"/>
    <w:rsid w:val="00F02835"/>
    <w:rsid w:val="00F02AF8"/>
    <w:rsid w:val="00F030CA"/>
    <w:rsid w:val="00F04042"/>
    <w:rsid w:val="00F05362"/>
    <w:rsid w:val="00F0605A"/>
    <w:rsid w:val="00F06696"/>
    <w:rsid w:val="00F06D43"/>
    <w:rsid w:val="00F07891"/>
    <w:rsid w:val="00F1047F"/>
    <w:rsid w:val="00F113A3"/>
    <w:rsid w:val="00F11606"/>
    <w:rsid w:val="00F13EC7"/>
    <w:rsid w:val="00F151A2"/>
    <w:rsid w:val="00F15265"/>
    <w:rsid w:val="00F15D6C"/>
    <w:rsid w:val="00F20314"/>
    <w:rsid w:val="00F20C55"/>
    <w:rsid w:val="00F2131F"/>
    <w:rsid w:val="00F2181A"/>
    <w:rsid w:val="00F22B9B"/>
    <w:rsid w:val="00F23D85"/>
    <w:rsid w:val="00F24ABB"/>
    <w:rsid w:val="00F24CEC"/>
    <w:rsid w:val="00F25679"/>
    <w:rsid w:val="00F25B8F"/>
    <w:rsid w:val="00F2691D"/>
    <w:rsid w:val="00F26C07"/>
    <w:rsid w:val="00F26D4D"/>
    <w:rsid w:val="00F27760"/>
    <w:rsid w:val="00F30A1E"/>
    <w:rsid w:val="00F31A9E"/>
    <w:rsid w:val="00F32CF6"/>
    <w:rsid w:val="00F32DE2"/>
    <w:rsid w:val="00F3312E"/>
    <w:rsid w:val="00F33D4A"/>
    <w:rsid w:val="00F34611"/>
    <w:rsid w:val="00F34E11"/>
    <w:rsid w:val="00F35ACC"/>
    <w:rsid w:val="00F35E2E"/>
    <w:rsid w:val="00F37033"/>
    <w:rsid w:val="00F408EB"/>
    <w:rsid w:val="00F41217"/>
    <w:rsid w:val="00F41B43"/>
    <w:rsid w:val="00F41DC8"/>
    <w:rsid w:val="00F41FE9"/>
    <w:rsid w:val="00F4204B"/>
    <w:rsid w:val="00F428A5"/>
    <w:rsid w:val="00F42B66"/>
    <w:rsid w:val="00F42BD3"/>
    <w:rsid w:val="00F42FB9"/>
    <w:rsid w:val="00F43061"/>
    <w:rsid w:val="00F439AA"/>
    <w:rsid w:val="00F446F3"/>
    <w:rsid w:val="00F45482"/>
    <w:rsid w:val="00F45932"/>
    <w:rsid w:val="00F45BDA"/>
    <w:rsid w:val="00F45E6E"/>
    <w:rsid w:val="00F461AD"/>
    <w:rsid w:val="00F46607"/>
    <w:rsid w:val="00F46626"/>
    <w:rsid w:val="00F468BC"/>
    <w:rsid w:val="00F47008"/>
    <w:rsid w:val="00F478CD"/>
    <w:rsid w:val="00F47B60"/>
    <w:rsid w:val="00F47BB1"/>
    <w:rsid w:val="00F47C80"/>
    <w:rsid w:val="00F47EEC"/>
    <w:rsid w:val="00F513E5"/>
    <w:rsid w:val="00F5299B"/>
    <w:rsid w:val="00F53108"/>
    <w:rsid w:val="00F545FD"/>
    <w:rsid w:val="00F56102"/>
    <w:rsid w:val="00F56656"/>
    <w:rsid w:val="00F569A4"/>
    <w:rsid w:val="00F57049"/>
    <w:rsid w:val="00F5715D"/>
    <w:rsid w:val="00F57A57"/>
    <w:rsid w:val="00F57C98"/>
    <w:rsid w:val="00F6090E"/>
    <w:rsid w:val="00F61435"/>
    <w:rsid w:val="00F61CFE"/>
    <w:rsid w:val="00F647D1"/>
    <w:rsid w:val="00F652E2"/>
    <w:rsid w:val="00F6556E"/>
    <w:rsid w:val="00F6571A"/>
    <w:rsid w:val="00F65C73"/>
    <w:rsid w:val="00F6781C"/>
    <w:rsid w:val="00F67CD7"/>
    <w:rsid w:val="00F708DA"/>
    <w:rsid w:val="00F71813"/>
    <w:rsid w:val="00F72548"/>
    <w:rsid w:val="00F72CCC"/>
    <w:rsid w:val="00F72DE9"/>
    <w:rsid w:val="00F73502"/>
    <w:rsid w:val="00F7361C"/>
    <w:rsid w:val="00F743CB"/>
    <w:rsid w:val="00F74BD3"/>
    <w:rsid w:val="00F75AE0"/>
    <w:rsid w:val="00F75B4D"/>
    <w:rsid w:val="00F80101"/>
    <w:rsid w:val="00F81A1B"/>
    <w:rsid w:val="00F8372C"/>
    <w:rsid w:val="00F85628"/>
    <w:rsid w:val="00F857B3"/>
    <w:rsid w:val="00F85886"/>
    <w:rsid w:val="00F866A1"/>
    <w:rsid w:val="00F876C0"/>
    <w:rsid w:val="00F9037D"/>
    <w:rsid w:val="00F90DA9"/>
    <w:rsid w:val="00F90FE6"/>
    <w:rsid w:val="00F918F3"/>
    <w:rsid w:val="00F9242B"/>
    <w:rsid w:val="00F92AA4"/>
    <w:rsid w:val="00F93A67"/>
    <w:rsid w:val="00F93E3D"/>
    <w:rsid w:val="00F952A2"/>
    <w:rsid w:val="00F95B1A"/>
    <w:rsid w:val="00F95E0D"/>
    <w:rsid w:val="00F967FF"/>
    <w:rsid w:val="00F96923"/>
    <w:rsid w:val="00F97662"/>
    <w:rsid w:val="00F97BFF"/>
    <w:rsid w:val="00FA0B52"/>
    <w:rsid w:val="00FA2AD1"/>
    <w:rsid w:val="00FA3740"/>
    <w:rsid w:val="00FA3DCD"/>
    <w:rsid w:val="00FA436E"/>
    <w:rsid w:val="00FA43E7"/>
    <w:rsid w:val="00FA6BEE"/>
    <w:rsid w:val="00FA6F33"/>
    <w:rsid w:val="00FA7A04"/>
    <w:rsid w:val="00FB13EC"/>
    <w:rsid w:val="00FB193D"/>
    <w:rsid w:val="00FB2340"/>
    <w:rsid w:val="00FB27E8"/>
    <w:rsid w:val="00FB322B"/>
    <w:rsid w:val="00FB38A9"/>
    <w:rsid w:val="00FB3E21"/>
    <w:rsid w:val="00FB47DF"/>
    <w:rsid w:val="00FB5DA2"/>
    <w:rsid w:val="00FB69D4"/>
    <w:rsid w:val="00FB73B5"/>
    <w:rsid w:val="00FB7A1C"/>
    <w:rsid w:val="00FB7C6F"/>
    <w:rsid w:val="00FC0005"/>
    <w:rsid w:val="00FC02F5"/>
    <w:rsid w:val="00FC11EE"/>
    <w:rsid w:val="00FC217B"/>
    <w:rsid w:val="00FC2DDC"/>
    <w:rsid w:val="00FC3015"/>
    <w:rsid w:val="00FC36E5"/>
    <w:rsid w:val="00FC4D36"/>
    <w:rsid w:val="00FC5232"/>
    <w:rsid w:val="00FC5585"/>
    <w:rsid w:val="00FC5713"/>
    <w:rsid w:val="00FC63C3"/>
    <w:rsid w:val="00FC63F5"/>
    <w:rsid w:val="00FC6FBD"/>
    <w:rsid w:val="00FC736E"/>
    <w:rsid w:val="00FD0B98"/>
    <w:rsid w:val="00FD0BE1"/>
    <w:rsid w:val="00FD1DA5"/>
    <w:rsid w:val="00FD2CB0"/>
    <w:rsid w:val="00FD2E25"/>
    <w:rsid w:val="00FD2EE7"/>
    <w:rsid w:val="00FD37FD"/>
    <w:rsid w:val="00FD3F15"/>
    <w:rsid w:val="00FD73DB"/>
    <w:rsid w:val="00FD7611"/>
    <w:rsid w:val="00FD79E3"/>
    <w:rsid w:val="00FE0329"/>
    <w:rsid w:val="00FE0371"/>
    <w:rsid w:val="00FE03DC"/>
    <w:rsid w:val="00FE07CE"/>
    <w:rsid w:val="00FE0ABC"/>
    <w:rsid w:val="00FE13D9"/>
    <w:rsid w:val="00FE2770"/>
    <w:rsid w:val="00FE2F65"/>
    <w:rsid w:val="00FE308F"/>
    <w:rsid w:val="00FE3242"/>
    <w:rsid w:val="00FE3BE3"/>
    <w:rsid w:val="00FE3C3F"/>
    <w:rsid w:val="00FE496A"/>
    <w:rsid w:val="00FE50FB"/>
    <w:rsid w:val="00FE5282"/>
    <w:rsid w:val="00FE5DFF"/>
    <w:rsid w:val="00FE6157"/>
    <w:rsid w:val="00FE64A0"/>
    <w:rsid w:val="00FE6D12"/>
    <w:rsid w:val="00FE6EDE"/>
    <w:rsid w:val="00FE6F6E"/>
    <w:rsid w:val="00FE7F67"/>
    <w:rsid w:val="00FF0551"/>
    <w:rsid w:val="00FF0562"/>
    <w:rsid w:val="00FF200C"/>
    <w:rsid w:val="00FF225E"/>
    <w:rsid w:val="00FF478A"/>
    <w:rsid w:val="00FF4A5C"/>
    <w:rsid w:val="00FF543A"/>
    <w:rsid w:val="00FF5AF7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  <o:rules v:ext="edit">
        <o:r id="V:Rule1" type="connector" idref="#AutoShape 184"/>
        <o:r id="V:Rule2" type="connector" idref="#AutoShape 47"/>
        <o:r id="V:Rule3" type="connector" idref="#AutoShape 173"/>
        <o:r id="V:Rule4" type="connector" idref="#AutoShape 174"/>
        <o:r id="V:Rule5" type="connector" idref="#_x0000_s2051"/>
        <o:r id="V:Rule6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F6"/>
    <w:pPr>
      <w:contextualSpacing/>
      <w:jc w:val="both"/>
    </w:pPr>
    <w:rPr>
      <w:rFonts w:ascii="Century Gothic" w:eastAsia="Times New Roman" w:hAnsi="Century Gothic"/>
      <w:sz w:val="22"/>
      <w:lang w:eastAsia="en-US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BD7ABF"/>
    <w:pPr>
      <w:numPr>
        <w:numId w:val="8"/>
      </w:numPr>
      <w:spacing w:before="120" w:after="120" w:line="276" w:lineRule="auto"/>
      <w:jc w:val="both"/>
      <w:outlineLvl w:val="0"/>
    </w:pPr>
    <w:rPr>
      <w:rFonts w:ascii="Century Gothic" w:hAnsi="Century Gothic"/>
      <w:b/>
      <w:sz w:val="36"/>
      <w:szCs w:val="36"/>
    </w:rPr>
  </w:style>
  <w:style w:type="paragraph" w:styleId="Nagwek2">
    <w:name w:val="heading 2"/>
    <w:basedOn w:val="Bezodstpw"/>
    <w:next w:val="Normalny"/>
    <w:link w:val="Nagwek2Znak"/>
    <w:autoRedefine/>
    <w:qFormat/>
    <w:rsid w:val="00937A7D"/>
    <w:pPr>
      <w:numPr>
        <w:ilvl w:val="1"/>
        <w:numId w:val="8"/>
      </w:numPr>
      <w:spacing w:before="120" w:after="120" w:line="276" w:lineRule="auto"/>
      <w:ind w:left="0"/>
      <w:jc w:val="both"/>
      <w:outlineLvl w:val="1"/>
    </w:pPr>
    <w:rPr>
      <w:rFonts w:ascii="Century Gothic" w:eastAsia="Arial" w:hAnsi="Century Gothic"/>
      <w:b/>
      <w:sz w:val="28"/>
      <w:szCs w:val="28"/>
    </w:rPr>
  </w:style>
  <w:style w:type="paragraph" w:styleId="Nagwek3">
    <w:name w:val="heading 3"/>
    <w:basedOn w:val="Bezodstpw"/>
    <w:next w:val="Normalny"/>
    <w:link w:val="Nagwek3Znak"/>
    <w:autoRedefine/>
    <w:qFormat/>
    <w:rsid w:val="00C11B44"/>
    <w:pPr>
      <w:numPr>
        <w:ilvl w:val="2"/>
        <w:numId w:val="8"/>
      </w:numPr>
      <w:spacing w:before="120" w:after="120" w:line="276" w:lineRule="auto"/>
      <w:jc w:val="both"/>
      <w:outlineLvl w:val="2"/>
    </w:pPr>
    <w:rPr>
      <w:rFonts w:ascii="Century Gothic" w:hAnsi="Century Gothic"/>
      <w:b/>
      <w:sz w:val="24"/>
      <w:szCs w:val="24"/>
    </w:rPr>
  </w:style>
  <w:style w:type="paragraph" w:styleId="Nagwek4">
    <w:name w:val="heading 4"/>
    <w:basedOn w:val="Bezodstpw"/>
    <w:next w:val="Normalny"/>
    <w:link w:val="Nagwek4Znak"/>
    <w:unhideWhenUsed/>
    <w:qFormat/>
    <w:rsid w:val="006C547E"/>
    <w:pPr>
      <w:numPr>
        <w:ilvl w:val="3"/>
        <w:numId w:val="8"/>
      </w:numPr>
      <w:spacing w:before="120" w:after="120" w:line="276" w:lineRule="auto"/>
      <w:jc w:val="both"/>
      <w:outlineLvl w:val="3"/>
    </w:pPr>
    <w:rPr>
      <w:rFonts w:ascii="Century Gothic" w:hAnsi="Century Gothic"/>
      <w:b/>
      <w:szCs w:val="24"/>
    </w:rPr>
  </w:style>
  <w:style w:type="paragraph" w:styleId="Nagwek5">
    <w:name w:val="heading 5"/>
    <w:basedOn w:val="Bezodstpw"/>
    <w:next w:val="Normalny"/>
    <w:link w:val="Nagwek5Znak"/>
    <w:qFormat/>
    <w:rsid w:val="00ED6491"/>
    <w:pPr>
      <w:numPr>
        <w:ilvl w:val="4"/>
        <w:numId w:val="8"/>
      </w:numPr>
      <w:spacing w:before="120" w:after="120" w:line="276" w:lineRule="auto"/>
      <w:jc w:val="both"/>
      <w:outlineLvl w:val="4"/>
    </w:pPr>
    <w:rPr>
      <w:rFonts w:ascii="Century Gothic" w:hAnsi="Century Gothic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4E69F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17169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7169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71693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0498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498A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63"/>
    <w:rPr>
      <w:rFonts w:ascii="Tahoma" w:hAnsi="Tahoma" w:cs="Tahoma"/>
      <w:sz w:val="16"/>
      <w:szCs w:val="16"/>
    </w:rPr>
  </w:style>
  <w:style w:type="numbering" w:customStyle="1" w:styleId="-">
    <w:name w:val="-"/>
    <w:rsid w:val="004E69F5"/>
    <w:pPr>
      <w:numPr>
        <w:numId w:val="1"/>
      </w:numPr>
    </w:pPr>
  </w:style>
  <w:style w:type="paragraph" w:customStyle="1" w:styleId="Styl1">
    <w:name w:val="Styl1"/>
    <w:basedOn w:val="Nagwek5"/>
    <w:rsid w:val="004E69F5"/>
    <w:pPr>
      <w:jc w:val="center"/>
    </w:pPr>
    <w:rPr>
      <w:b w:val="0"/>
      <w:sz w:val="24"/>
    </w:rPr>
  </w:style>
  <w:style w:type="paragraph" w:customStyle="1" w:styleId="Styl3">
    <w:name w:val="Styl3"/>
    <w:basedOn w:val="Nagwek6"/>
    <w:rsid w:val="004E69F5"/>
    <w:pPr>
      <w:spacing w:line="360" w:lineRule="auto"/>
      <w:jc w:val="center"/>
    </w:pPr>
    <w:rPr>
      <w:sz w:val="24"/>
    </w:rPr>
  </w:style>
  <w:style w:type="paragraph" w:customStyle="1" w:styleId="Styl4">
    <w:name w:val="Styl4"/>
    <w:basedOn w:val="Normalny"/>
    <w:next w:val="Normalny"/>
    <w:autoRedefine/>
    <w:rsid w:val="004E69F5"/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61CFE"/>
    <w:pPr>
      <w:tabs>
        <w:tab w:val="left" w:pos="426"/>
        <w:tab w:val="right" w:leader="dot" w:pos="9060"/>
      </w:tabs>
      <w:suppressAutoHyphens/>
    </w:pPr>
    <w:rPr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7F5B01"/>
    <w:pPr>
      <w:tabs>
        <w:tab w:val="left" w:pos="1440"/>
        <w:tab w:val="right" w:leader="dot" w:pos="9060"/>
      </w:tabs>
      <w:suppressAutoHyphens/>
      <w:spacing w:line="360" w:lineRule="auto"/>
    </w:pPr>
    <w:rPr>
      <w:noProof/>
      <w:szCs w:val="24"/>
      <w:lang w:eastAsia="pl-PL"/>
    </w:rPr>
  </w:style>
  <w:style w:type="paragraph" w:styleId="Spistreci3">
    <w:name w:val="toc 3"/>
    <w:basedOn w:val="Spistreci2"/>
    <w:next w:val="Normalny"/>
    <w:autoRedefine/>
    <w:uiPriority w:val="39"/>
    <w:qFormat/>
    <w:rsid w:val="00BE78E1"/>
    <w:pPr>
      <w:ind w:firstLine="284"/>
    </w:pPr>
    <w:rPr>
      <w:sz w:val="20"/>
      <w:szCs w:val="20"/>
    </w:rPr>
  </w:style>
  <w:style w:type="paragraph" w:styleId="Spistreci4">
    <w:name w:val="toc 4"/>
    <w:basedOn w:val="Spistreci3"/>
    <w:next w:val="Normalny"/>
    <w:autoRedefine/>
    <w:uiPriority w:val="39"/>
    <w:rsid w:val="00FE0ABC"/>
    <w:pPr>
      <w:tabs>
        <w:tab w:val="right" w:leader="dot" w:pos="9487"/>
      </w:tabs>
    </w:pPr>
  </w:style>
  <w:style w:type="paragraph" w:styleId="Spisilustracji">
    <w:name w:val="table of figures"/>
    <w:basedOn w:val="Normalny"/>
    <w:next w:val="Normalny"/>
    <w:rsid w:val="004E69F5"/>
    <w:pPr>
      <w:suppressAutoHyphens/>
      <w:spacing w:before="120" w:line="360" w:lineRule="auto"/>
    </w:pPr>
    <w:rPr>
      <w:rFonts w:ascii="Times New Roman" w:hAnsi="Times New Roman"/>
      <w:lang w:eastAsia="pl-PL"/>
    </w:rPr>
  </w:style>
  <w:style w:type="paragraph" w:customStyle="1" w:styleId="Styl7">
    <w:name w:val="Styl7"/>
    <w:basedOn w:val="Nagwek2"/>
    <w:autoRedefine/>
    <w:rsid w:val="004E69F5"/>
    <w:pPr>
      <w:tabs>
        <w:tab w:val="left" w:pos="720"/>
      </w:tabs>
      <w:suppressAutoHyphens/>
      <w:spacing w:after="0" w:line="360" w:lineRule="auto"/>
    </w:pPr>
    <w:rPr>
      <w:rFonts w:ascii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4E69F5"/>
    <w:rPr>
      <w:color w:val="0000FF"/>
      <w:u w:val="single"/>
    </w:rPr>
  </w:style>
  <w:style w:type="paragraph" w:styleId="Nagwek">
    <w:name w:val="header"/>
    <w:basedOn w:val="Normalny"/>
    <w:link w:val="NagwekZnak"/>
    <w:rsid w:val="00B406F0"/>
    <w:pPr>
      <w:tabs>
        <w:tab w:val="center" w:pos="4320"/>
        <w:tab w:val="right" w:pos="8640"/>
      </w:tabs>
    </w:pPr>
    <w:rPr>
      <w:rFonts w:eastAsia="Calibri"/>
      <w:sz w:val="16"/>
    </w:rPr>
  </w:style>
  <w:style w:type="paragraph" w:styleId="Stopka">
    <w:name w:val="footer"/>
    <w:basedOn w:val="Normalny"/>
    <w:link w:val="StopkaZnak"/>
    <w:uiPriority w:val="99"/>
    <w:rsid w:val="004E69F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4E69F5"/>
  </w:style>
  <w:style w:type="paragraph" w:customStyle="1" w:styleId="Znak">
    <w:name w:val="Znak"/>
    <w:basedOn w:val="Normalny"/>
    <w:rsid w:val="004E69F5"/>
    <w:pPr>
      <w:spacing w:line="36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E69F5"/>
    <w:pPr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E69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4E69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4E69F5"/>
    <w:pPr>
      <w:spacing w:line="360" w:lineRule="auto"/>
    </w:pPr>
    <w:rPr>
      <w:rFonts w:ascii="Times New Roman" w:hAnsi="Times New Roman"/>
      <w:sz w:val="26"/>
      <w:lang w:eastAsia="pl-PL"/>
    </w:rPr>
  </w:style>
  <w:style w:type="character" w:styleId="HTML-cytat">
    <w:name w:val="HTML Cite"/>
    <w:basedOn w:val="Domylnaczcionkaakapitu"/>
    <w:rsid w:val="004E69F5"/>
    <w:rPr>
      <w:i/>
      <w:iCs/>
    </w:rPr>
  </w:style>
  <w:style w:type="character" w:styleId="Odwoaniedokomentarza">
    <w:name w:val="annotation reference"/>
    <w:basedOn w:val="Domylnaczcionkaakapitu"/>
    <w:rsid w:val="004E69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69F5"/>
    <w:rPr>
      <w:rFonts w:ascii="Times New Roman" w:hAnsi="Times New Roman"/>
      <w:sz w:val="20"/>
    </w:rPr>
  </w:style>
  <w:style w:type="paragraph" w:styleId="Tekstprzypisukocowego">
    <w:name w:val="endnote text"/>
    <w:basedOn w:val="Normalny"/>
    <w:link w:val="TekstprzypisukocowegoZnak"/>
    <w:semiHidden/>
    <w:rsid w:val="004E69F5"/>
    <w:rPr>
      <w:rFonts w:ascii="Times New Roman" w:hAnsi="Times New Roman"/>
      <w:sz w:val="20"/>
    </w:rPr>
  </w:style>
  <w:style w:type="character" w:styleId="Odwoanieprzypisukocowego">
    <w:name w:val="endnote reference"/>
    <w:basedOn w:val="Domylnaczcionkaakapitu"/>
    <w:semiHidden/>
    <w:rsid w:val="004E69F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E69F5"/>
    <w:rPr>
      <w:b/>
      <w:bCs/>
    </w:rPr>
  </w:style>
  <w:style w:type="paragraph" w:styleId="Tekstpodstawowywcity">
    <w:name w:val="Body Text Indent"/>
    <w:basedOn w:val="Normalny"/>
    <w:link w:val="TekstpodstawowywcityZnak"/>
    <w:rsid w:val="004E69F5"/>
    <w:pPr>
      <w:spacing w:after="120"/>
      <w:ind w:left="360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E69F5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Wcicienormalne1">
    <w:name w:val="Wcięcie normalne1"/>
    <w:basedOn w:val="Normalny"/>
    <w:rsid w:val="004E69F5"/>
    <w:pPr>
      <w:suppressAutoHyphens/>
      <w:ind w:left="708"/>
    </w:pPr>
    <w:rPr>
      <w:rFonts w:ascii="PL SwitzerlandCondensed" w:hAnsi="PL SwitzerlandCondensed"/>
      <w:sz w:val="24"/>
      <w:lang w:val="en-GB" w:eastAsia="ar-SA"/>
    </w:rPr>
  </w:style>
  <w:style w:type="paragraph" w:customStyle="1" w:styleId="ZnakZnakZnakZnak">
    <w:name w:val="Znak Znak Znak Znak"/>
    <w:basedOn w:val="Normalny"/>
    <w:semiHidden/>
    <w:rsid w:val="004E69F5"/>
    <w:rPr>
      <w:rFonts w:ascii="Times New Roman" w:hAnsi="Times New Roman"/>
      <w:sz w:val="24"/>
      <w:szCs w:val="24"/>
      <w:lang w:eastAsia="pl-PL"/>
    </w:rPr>
  </w:style>
  <w:style w:type="paragraph" w:customStyle="1" w:styleId="ZnakZnak2Znak">
    <w:name w:val="Znak Znak2 Znak"/>
    <w:basedOn w:val="Normalny"/>
    <w:rsid w:val="004E69F5"/>
    <w:pPr>
      <w:spacing w:line="36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6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E69F5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semiHidden/>
    <w:rsid w:val="004E69F5"/>
    <w:rPr>
      <w:vertAlign w:val="superscript"/>
    </w:rPr>
  </w:style>
  <w:style w:type="paragraph" w:customStyle="1" w:styleId="Zwyky">
    <w:name w:val="Zwykły"/>
    <w:basedOn w:val="Normalny"/>
    <w:link w:val="ZwykyZnak"/>
    <w:rsid w:val="004E69F5"/>
    <w:pPr>
      <w:spacing w:line="36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ykyZnak">
    <w:name w:val="Zwykły Znak"/>
    <w:basedOn w:val="Domylnaczcionkaakapitu"/>
    <w:link w:val="Zwyky"/>
    <w:rsid w:val="004E69F5"/>
    <w:rPr>
      <w:sz w:val="24"/>
      <w:szCs w:val="24"/>
      <w:lang w:val="pl-PL" w:eastAsia="pl-PL" w:bidi="ar-SA"/>
    </w:rPr>
  </w:style>
  <w:style w:type="paragraph" w:customStyle="1" w:styleId="lead">
    <w:name w:val="lead"/>
    <w:basedOn w:val="Normalny"/>
    <w:rsid w:val="004E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69F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4E69F5"/>
    <w:pPr>
      <w:widowControl w:val="0"/>
      <w:spacing w:line="360" w:lineRule="auto"/>
    </w:pPr>
    <w:rPr>
      <w:rFonts w:ascii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E69F5"/>
    <w:pPr>
      <w:spacing w:after="120"/>
    </w:pPr>
    <w:rPr>
      <w:rFonts w:ascii="Times New Roman" w:hAnsi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E69F5"/>
    <w:pPr>
      <w:spacing w:after="120"/>
      <w:ind w:left="283"/>
    </w:pPr>
    <w:rPr>
      <w:rFonts w:ascii="Times New Roman" w:hAnsi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rsid w:val="004E69F5"/>
    <w:rPr>
      <w:color w:val="800080"/>
      <w:u w:val="single"/>
    </w:rPr>
  </w:style>
  <w:style w:type="paragraph" w:customStyle="1" w:styleId="Pa4">
    <w:name w:val="Pa4"/>
    <w:basedOn w:val="Normalny"/>
    <w:next w:val="Normalny"/>
    <w:rsid w:val="004E69F5"/>
    <w:pPr>
      <w:autoSpaceDE w:val="0"/>
      <w:autoSpaceDN w:val="0"/>
      <w:adjustRightInd w:val="0"/>
      <w:spacing w:line="221" w:lineRule="atLeast"/>
    </w:pPr>
    <w:rPr>
      <w:sz w:val="24"/>
      <w:szCs w:val="24"/>
      <w:lang w:eastAsia="pl-PL"/>
    </w:rPr>
  </w:style>
  <w:style w:type="character" w:customStyle="1" w:styleId="A1">
    <w:name w:val="A1"/>
    <w:rsid w:val="004E69F5"/>
    <w:rPr>
      <w:rFonts w:cs="Calibri"/>
      <w:color w:val="000000"/>
      <w:sz w:val="22"/>
      <w:szCs w:val="22"/>
    </w:rPr>
  </w:style>
  <w:style w:type="character" w:customStyle="1" w:styleId="A0">
    <w:name w:val="A0"/>
    <w:rsid w:val="004E69F5"/>
    <w:rPr>
      <w:rFonts w:cs="Calibri"/>
      <w:color w:val="000000"/>
      <w:sz w:val="30"/>
      <w:szCs w:val="30"/>
    </w:rPr>
  </w:style>
  <w:style w:type="paragraph" w:customStyle="1" w:styleId="Pa5">
    <w:name w:val="Pa5"/>
    <w:basedOn w:val="Default"/>
    <w:next w:val="Default"/>
    <w:rsid w:val="004E69F5"/>
    <w:pPr>
      <w:spacing w:line="241" w:lineRule="atLeast"/>
    </w:pPr>
    <w:rPr>
      <w:rFonts w:ascii="Calibri" w:hAnsi="Calibri"/>
      <w:color w:val="auto"/>
    </w:rPr>
  </w:style>
  <w:style w:type="character" w:styleId="Pogrubienie">
    <w:name w:val="Strong"/>
    <w:basedOn w:val="Domylnaczcionkaakapitu"/>
    <w:uiPriority w:val="22"/>
    <w:qFormat/>
    <w:rsid w:val="004E69F5"/>
    <w:rPr>
      <w:b/>
      <w:bCs/>
    </w:rPr>
  </w:style>
  <w:style w:type="character" w:styleId="HTML-staaszeroko">
    <w:name w:val="HTML Typewriter"/>
    <w:basedOn w:val="Domylnaczcionkaakapitu"/>
    <w:rsid w:val="004E69F5"/>
    <w:rPr>
      <w:rFonts w:ascii="Courier New" w:eastAsia="Times New Roman" w:hAnsi="Courier New" w:cs="Courier New"/>
      <w:sz w:val="20"/>
      <w:szCs w:val="20"/>
    </w:rPr>
  </w:style>
  <w:style w:type="paragraph" w:styleId="Legenda">
    <w:name w:val="caption"/>
    <w:basedOn w:val="Normalny"/>
    <w:next w:val="Normalny"/>
    <w:qFormat/>
    <w:rsid w:val="004E69F5"/>
    <w:pPr>
      <w:keepNext/>
      <w:spacing w:before="360" w:after="120" w:line="288" w:lineRule="auto"/>
      <w:ind w:left="1134" w:hanging="1134"/>
    </w:pPr>
    <w:rPr>
      <w:rFonts w:ascii="Arial" w:hAnsi="Arial"/>
      <w:b/>
      <w:bCs/>
      <w:sz w:val="18"/>
      <w:lang w:eastAsia="pl-PL"/>
    </w:rPr>
  </w:style>
  <w:style w:type="paragraph" w:customStyle="1" w:styleId="ZnakZnakZnakZnakZnakZnakZnak">
    <w:name w:val="Znak Znak Znak Znak Znak Znak Znak"/>
    <w:basedOn w:val="Normalny"/>
    <w:rsid w:val="004E69F5"/>
    <w:rPr>
      <w:rFonts w:ascii="Times New Roman" w:hAnsi="Times New Roman"/>
      <w:sz w:val="24"/>
      <w:szCs w:val="24"/>
      <w:lang w:eastAsia="pl-PL"/>
    </w:rPr>
  </w:style>
  <w:style w:type="paragraph" w:customStyle="1" w:styleId="Pa6">
    <w:name w:val="Pa6"/>
    <w:basedOn w:val="Default"/>
    <w:next w:val="Default"/>
    <w:rsid w:val="004E69F5"/>
    <w:pPr>
      <w:spacing w:line="241" w:lineRule="atLeast"/>
    </w:pPr>
    <w:rPr>
      <w:rFonts w:ascii="Myriad Pro" w:hAnsi="Myriad Pro"/>
      <w:color w:val="auto"/>
    </w:rPr>
  </w:style>
  <w:style w:type="character" w:customStyle="1" w:styleId="A2">
    <w:name w:val="A2"/>
    <w:rsid w:val="004E69F5"/>
    <w:rPr>
      <w:rFonts w:cs="Myriad Pro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E69F5"/>
    <w:rPr>
      <w:i/>
      <w:iCs/>
    </w:rPr>
  </w:style>
  <w:style w:type="paragraph" w:customStyle="1" w:styleId="Pa0">
    <w:name w:val="Pa0"/>
    <w:basedOn w:val="Default"/>
    <w:next w:val="Default"/>
    <w:rsid w:val="004E69F5"/>
    <w:pPr>
      <w:spacing w:line="241" w:lineRule="atLeast"/>
    </w:pPr>
    <w:rPr>
      <w:rFonts w:ascii="Futurum-Ibis Xt Blk EE" w:hAnsi="Futurum-Ibis Xt Blk EE"/>
      <w:color w:val="auto"/>
    </w:rPr>
  </w:style>
  <w:style w:type="character" w:customStyle="1" w:styleId="A5">
    <w:name w:val="A5"/>
    <w:rsid w:val="004E69F5"/>
    <w:rPr>
      <w:rFonts w:ascii="Myriad Pro" w:hAnsi="Myriad Pro" w:cs="Myriad Pro"/>
      <w:b/>
      <w:bCs/>
      <w:color w:val="000000"/>
      <w:sz w:val="22"/>
      <w:szCs w:val="22"/>
    </w:rPr>
  </w:style>
  <w:style w:type="paragraph" w:customStyle="1" w:styleId="rdo">
    <w:name w:val="Źródło"/>
    <w:basedOn w:val="Normalny"/>
    <w:rsid w:val="004E69F5"/>
    <w:pPr>
      <w:spacing w:before="120" w:line="360" w:lineRule="auto"/>
    </w:pPr>
    <w:rPr>
      <w:rFonts w:ascii="Book Antiqua" w:hAnsi="Book Antiqua"/>
      <w:sz w:val="20"/>
      <w:lang w:eastAsia="pl-PL"/>
    </w:rPr>
  </w:style>
  <w:style w:type="paragraph" w:customStyle="1" w:styleId="ZnakZnak2Znak0">
    <w:name w:val="Znak Znak2 Znak"/>
    <w:basedOn w:val="Normalny"/>
    <w:rsid w:val="004E69F5"/>
    <w:pPr>
      <w:spacing w:line="36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05wypunktowanie">
    <w:name w:val="Stand_05_wypunktowanie"/>
    <w:basedOn w:val="Normalny"/>
    <w:next w:val="Normalny"/>
    <w:rsid w:val="004E69F5"/>
    <w:pPr>
      <w:autoSpaceDE w:val="0"/>
      <w:autoSpaceDN w:val="0"/>
      <w:adjustRightInd w:val="0"/>
    </w:pPr>
    <w:rPr>
      <w:rFonts w:ascii="GEGFCJ+Arial" w:hAnsi="GEGFCJ+Arial"/>
      <w:sz w:val="24"/>
      <w:szCs w:val="24"/>
      <w:lang w:eastAsia="pl-PL"/>
    </w:rPr>
  </w:style>
  <w:style w:type="character" w:customStyle="1" w:styleId="txtsrodtytul">
    <w:name w:val="txt_srodtytul"/>
    <w:basedOn w:val="Domylnaczcionkaakapitu"/>
    <w:rsid w:val="004E69F5"/>
  </w:style>
  <w:style w:type="paragraph" w:styleId="Akapitzlist">
    <w:name w:val="List Paragraph"/>
    <w:basedOn w:val="Normalny"/>
    <w:uiPriority w:val="34"/>
    <w:qFormat/>
    <w:rsid w:val="00BD51FA"/>
    <w:pPr>
      <w:numPr>
        <w:numId w:val="7"/>
      </w:numPr>
    </w:pPr>
    <w:rPr>
      <w:rFonts w:eastAsia="Lucida Sans Unicode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CDC"/>
    <w:pPr>
      <w:keepLines/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11B44"/>
    <w:rPr>
      <w:rFonts w:ascii="Century Gothic" w:eastAsia="Times New Roman" w:hAnsi="Century Gothic"/>
      <w:b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6C547E"/>
    <w:rPr>
      <w:rFonts w:ascii="Century Gothic" w:eastAsia="Times New Roman" w:hAnsi="Century Gothic"/>
      <w:b/>
      <w:sz w:val="22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17169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17169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171693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055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l">
    <w:name w:val="tl"/>
    <w:basedOn w:val="Normalny"/>
    <w:rsid w:val="006D383F"/>
    <w:pPr>
      <w:ind w:left="720" w:hanging="360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9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96E5C"/>
    <w:rPr>
      <w:rFonts w:ascii="Courier New" w:eastAsia="Times New Roman" w:hAnsi="Courier New" w:cs="Courier New"/>
      <w:lang w:eastAsia="ar-SA"/>
    </w:rPr>
  </w:style>
  <w:style w:type="paragraph" w:customStyle="1" w:styleId="Tekstpodstawowy21">
    <w:name w:val="Tekst podstawowy 21"/>
    <w:basedOn w:val="Normalny"/>
    <w:rsid w:val="00996E5C"/>
    <w:pPr>
      <w:suppressAutoHyphens/>
    </w:pPr>
    <w:rPr>
      <w:rFonts w:ascii="Arial" w:hAnsi="Arial" w:cs="Arial"/>
      <w:bCs/>
      <w:sz w:val="20"/>
      <w:szCs w:val="24"/>
      <w:lang w:eastAsia="ar-SA"/>
    </w:rPr>
  </w:style>
  <w:style w:type="paragraph" w:customStyle="1" w:styleId="Tekstkomentarza1">
    <w:name w:val="Tekst komentarza1"/>
    <w:basedOn w:val="Normalny"/>
    <w:rsid w:val="00F95B1A"/>
    <w:pPr>
      <w:suppressAutoHyphens/>
      <w:overflowPunct w:val="0"/>
      <w:autoSpaceDE w:val="0"/>
      <w:spacing w:line="360" w:lineRule="auto"/>
      <w:textAlignment w:val="baseline"/>
    </w:pPr>
    <w:rPr>
      <w:rFonts w:ascii="Times New Roman" w:hAnsi="Times New Roman"/>
      <w:sz w:val="20"/>
      <w:lang w:eastAsia="ar-SA"/>
    </w:rPr>
  </w:style>
  <w:style w:type="character" w:customStyle="1" w:styleId="apple-converted-space">
    <w:name w:val="apple-converted-space"/>
    <w:basedOn w:val="Domylnaczcionkaakapitu"/>
    <w:rsid w:val="002E566D"/>
  </w:style>
  <w:style w:type="character" w:customStyle="1" w:styleId="apple-style-span">
    <w:name w:val="apple-style-span"/>
    <w:basedOn w:val="Domylnaczcionkaakapitu"/>
    <w:rsid w:val="009F0C42"/>
  </w:style>
  <w:style w:type="paragraph" w:customStyle="1" w:styleId="Standard">
    <w:name w:val="Standard"/>
    <w:rsid w:val="009F0C42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BD7ABF"/>
    <w:rPr>
      <w:rFonts w:ascii="Century Gothic" w:eastAsia="Times New Roman" w:hAnsi="Century Gothic"/>
      <w:b/>
      <w:sz w:val="36"/>
      <w:szCs w:val="36"/>
      <w:lang w:eastAsia="en-US"/>
    </w:rPr>
  </w:style>
  <w:style w:type="character" w:customStyle="1" w:styleId="Nagwek2Znak">
    <w:name w:val="Nagłówek 2 Znak"/>
    <w:basedOn w:val="Domylnaczcionkaakapitu"/>
    <w:link w:val="Nagwek2"/>
    <w:rsid w:val="00937A7D"/>
    <w:rPr>
      <w:rFonts w:ascii="Century Gothic" w:eastAsia="Arial" w:hAnsi="Century Gothic"/>
      <w:b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ED6491"/>
    <w:rPr>
      <w:rFonts w:ascii="Century Gothic" w:eastAsia="Times New Roman" w:hAnsi="Century Gothic"/>
      <w:b/>
      <w:sz w:val="22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1F5790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06F0"/>
    <w:rPr>
      <w:rFonts w:ascii="Century Gothic" w:hAnsi="Century Gothic"/>
      <w:sz w:val="16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790"/>
    <w:rPr>
      <w:rFonts w:ascii="Times New Roman" w:eastAsia="Times New Roman" w:hAnsi="Times New Roman"/>
      <w:sz w:val="26"/>
    </w:rPr>
  </w:style>
  <w:style w:type="character" w:customStyle="1" w:styleId="TekstkomentarzaZnak">
    <w:name w:val="Tekst komentarza Znak"/>
    <w:basedOn w:val="Domylnaczcionkaakapitu"/>
    <w:link w:val="Tekstkomentarza"/>
    <w:rsid w:val="001F5790"/>
    <w:rPr>
      <w:rFonts w:ascii="Times New Roman" w:eastAsia="Times New Roman" w:hAnsi="Times New Roman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5790"/>
    <w:rPr>
      <w:rFonts w:ascii="Times New Roman" w:eastAsia="Times New Roman" w:hAnsi="Times New Roman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F5790"/>
    <w:rPr>
      <w:rFonts w:ascii="Times New Roman" w:eastAsia="Times New Roman" w:hAnsi="Times New Roman"/>
      <w:b/>
      <w:bCs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579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F579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5790"/>
    <w:rPr>
      <w:rFonts w:ascii="Times New Roman" w:eastAsia="Times New Roman" w:hAnsi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5790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5790"/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5790"/>
    <w:rPr>
      <w:rFonts w:ascii="Times New Roman" w:eastAsia="Times New Roman" w:hAnsi="Times New Roman"/>
      <w:sz w:val="16"/>
      <w:szCs w:val="16"/>
    </w:rPr>
  </w:style>
  <w:style w:type="paragraph" w:styleId="Spistreci5">
    <w:name w:val="toc 5"/>
    <w:basedOn w:val="Normalny"/>
    <w:next w:val="Normalny"/>
    <w:autoRedefine/>
    <w:uiPriority w:val="39"/>
    <w:unhideWhenUsed/>
    <w:rsid w:val="001F5790"/>
    <w:pPr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F5790"/>
    <w:pPr>
      <w:spacing w:after="100" w:line="276" w:lineRule="auto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F5790"/>
    <w:pPr>
      <w:spacing w:after="100" w:line="276" w:lineRule="auto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F5790"/>
    <w:pPr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F5790"/>
    <w:pPr>
      <w:spacing w:after="100" w:line="276" w:lineRule="auto"/>
      <w:ind w:left="1760"/>
    </w:pPr>
    <w:rPr>
      <w:lang w:eastAsia="pl-PL"/>
    </w:rPr>
  </w:style>
  <w:style w:type="paragraph" w:customStyle="1" w:styleId="xl63">
    <w:name w:val="xl63"/>
    <w:basedOn w:val="Normalny"/>
    <w:rsid w:val="001F579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pl-PL"/>
    </w:rPr>
  </w:style>
  <w:style w:type="paragraph" w:customStyle="1" w:styleId="xl64">
    <w:name w:val="xl64"/>
    <w:basedOn w:val="Normalny"/>
    <w:rsid w:val="001F579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  <w:lang w:eastAsia="pl-PL"/>
    </w:rPr>
  </w:style>
  <w:style w:type="paragraph" w:customStyle="1" w:styleId="xl65">
    <w:name w:val="xl65"/>
    <w:basedOn w:val="Normalny"/>
    <w:rsid w:val="001F579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  <w:lang w:eastAsia="pl-PL"/>
    </w:rPr>
  </w:style>
  <w:style w:type="paragraph" w:customStyle="1" w:styleId="xl66">
    <w:name w:val="xl66"/>
    <w:basedOn w:val="Normalny"/>
    <w:rsid w:val="001F5790"/>
    <w:pPr>
      <w:spacing w:before="100" w:beforeAutospacing="1" w:after="100" w:afterAutospacing="1"/>
    </w:pPr>
    <w:rPr>
      <w:rFonts w:ascii="Arial" w:hAnsi="Arial" w:cs="Arial"/>
      <w:sz w:val="26"/>
      <w:szCs w:val="26"/>
      <w:lang w:eastAsia="pl-PL"/>
    </w:rPr>
  </w:style>
  <w:style w:type="paragraph" w:customStyle="1" w:styleId="xl67">
    <w:name w:val="xl67"/>
    <w:basedOn w:val="Normalny"/>
    <w:rsid w:val="001F579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pl-PL"/>
    </w:rPr>
  </w:style>
  <w:style w:type="paragraph" w:customStyle="1" w:styleId="xl68">
    <w:name w:val="xl68"/>
    <w:basedOn w:val="Normalny"/>
    <w:rsid w:val="001F579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pl-PL"/>
    </w:rPr>
  </w:style>
  <w:style w:type="paragraph" w:customStyle="1" w:styleId="xl69">
    <w:name w:val="xl69"/>
    <w:basedOn w:val="Normalny"/>
    <w:rsid w:val="001F579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6"/>
      <w:szCs w:val="26"/>
      <w:lang w:eastAsia="pl-PL"/>
    </w:rPr>
  </w:style>
  <w:style w:type="paragraph" w:customStyle="1" w:styleId="xl70">
    <w:name w:val="xl70"/>
    <w:basedOn w:val="Normalny"/>
    <w:rsid w:val="001F579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6"/>
      <w:szCs w:val="26"/>
      <w:lang w:eastAsia="pl-PL"/>
    </w:rPr>
  </w:style>
  <w:style w:type="paragraph" w:customStyle="1" w:styleId="xl71">
    <w:name w:val="xl71"/>
    <w:basedOn w:val="Normalny"/>
    <w:rsid w:val="001F5790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72">
    <w:name w:val="xl72"/>
    <w:basedOn w:val="Normalny"/>
    <w:rsid w:val="001F579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73">
    <w:name w:val="xl73"/>
    <w:basedOn w:val="Normalny"/>
    <w:rsid w:val="001F579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74">
    <w:name w:val="xl74"/>
    <w:basedOn w:val="Normalny"/>
    <w:rsid w:val="001F579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75">
    <w:name w:val="xl75"/>
    <w:basedOn w:val="Normalny"/>
    <w:rsid w:val="001F579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76">
    <w:name w:val="xl76"/>
    <w:basedOn w:val="Normalny"/>
    <w:rsid w:val="001F579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6"/>
      <w:szCs w:val="26"/>
      <w:lang w:eastAsia="pl-PL"/>
    </w:rPr>
  </w:style>
  <w:style w:type="paragraph" w:customStyle="1" w:styleId="xl77">
    <w:name w:val="xl77"/>
    <w:basedOn w:val="Normalny"/>
    <w:rsid w:val="001F579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78">
    <w:name w:val="xl78"/>
    <w:basedOn w:val="Normalny"/>
    <w:rsid w:val="001F579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79">
    <w:name w:val="xl79"/>
    <w:basedOn w:val="Normalny"/>
    <w:rsid w:val="001F579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80">
    <w:name w:val="xl80"/>
    <w:basedOn w:val="Normalny"/>
    <w:rsid w:val="001F5790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81">
    <w:name w:val="xl81"/>
    <w:basedOn w:val="Normalny"/>
    <w:rsid w:val="001F579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82">
    <w:name w:val="xl82"/>
    <w:basedOn w:val="Normalny"/>
    <w:rsid w:val="001F57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83">
    <w:name w:val="xl83"/>
    <w:basedOn w:val="Normalny"/>
    <w:rsid w:val="001F57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84">
    <w:name w:val="xl84"/>
    <w:basedOn w:val="Normalny"/>
    <w:rsid w:val="001F579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85">
    <w:name w:val="xl85"/>
    <w:basedOn w:val="Normalny"/>
    <w:rsid w:val="001F579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6"/>
      <w:szCs w:val="26"/>
      <w:lang w:eastAsia="pl-PL"/>
    </w:rPr>
  </w:style>
  <w:style w:type="paragraph" w:customStyle="1" w:styleId="xl86">
    <w:name w:val="xl86"/>
    <w:basedOn w:val="Normalny"/>
    <w:rsid w:val="001F57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87">
    <w:name w:val="xl87"/>
    <w:basedOn w:val="Normalny"/>
    <w:rsid w:val="001F579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88">
    <w:name w:val="xl88"/>
    <w:basedOn w:val="Normalny"/>
    <w:rsid w:val="001F5790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89">
    <w:name w:val="xl89"/>
    <w:basedOn w:val="Normalny"/>
    <w:rsid w:val="001F579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90">
    <w:name w:val="xl90"/>
    <w:basedOn w:val="Normalny"/>
    <w:rsid w:val="001F5790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91">
    <w:name w:val="xl91"/>
    <w:basedOn w:val="Normalny"/>
    <w:rsid w:val="001F5790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92">
    <w:name w:val="xl92"/>
    <w:basedOn w:val="Normalny"/>
    <w:rsid w:val="001F579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6"/>
      <w:szCs w:val="26"/>
      <w:lang w:eastAsia="pl-PL"/>
    </w:rPr>
  </w:style>
  <w:style w:type="paragraph" w:customStyle="1" w:styleId="xl93">
    <w:name w:val="xl93"/>
    <w:basedOn w:val="Normalny"/>
    <w:rsid w:val="001F579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6"/>
      <w:szCs w:val="26"/>
      <w:lang w:eastAsia="pl-PL"/>
    </w:rPr>
  </w:style>
  <w:style w:type="paragraph" w:customStyle="1" w:styleId="xl94">
    <w:name w:val="xl94"/>
    <w:basedOn w:val="Normalny"/>
    <w:rsid w:val="001F57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95">
    <w:name w:val="xl95"/>
    <w:basedOn w:val="Normalny"/>
    <w:rsid w:val="001F57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96">
    <w:name w:val="xl96"/>
    <w:basedOn w:val="Normalny"/>
    <w:rsid w:val="001F57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97">
    <w:name w:val="xl97"/>
    <w:basedOn w:val="Normalny"/>
    <w:rsid w:val="001F579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98">
    <w:name w:val="xl98"/>
    <w:basedOn w:val="Normalny"/>
    <w:rsid w:val="001F57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99">
    <w:name w:val="xl99"/>
    <w:basedOn w:val="Normalny"/>
    <w:rsid w:val="001F57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100">
    <w:name w:val="xl100"/>
    <w:basedOn w:val="Normalny"/>
    <w:rsid w:val="001F57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101">
    <w:name w:val="xl101"/>
    <w:basedOn w:val="Normalny"/>
    <w:rsid w:val="001F579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102">
    <w:name w:val="xl102"/>
    <w:basedOn w:val="Normalny"/>
    <w:rsid w:val="001F579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6"/>
      <w:szCs w:val="26"/>
      <w:lang w:eastAsia="pl-PL"/>
    </w:rPr>
  </w:style>
  <w:style w:type="paragraph" w:customStyle="1" w:styleId="xl103">
    <w:name w:val="xl103"/>
    <w:basedOn w:val="Normalny"/>
    <w:rsid w:val="001F579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6"/>
      <w:szCs w:val="26"/>
      <w:lang w:eastAsia="pl-PL"/>
    </w:rPr>
  </w:style>
  <w:style w:type="paragraph" w:customStyle="1" w:styleId="xl104">
    <w:name w:val="xl104"/>
    <w:basedOn w:val="Normalny"/>
    <w:rsid w:val="001F579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6"/>
      <w:szCs w:val="26"/>
      <w:lang w:eastAsia="pl-PL"/>
    </w:rPr>
  </w:style>
  <w:style w:type="paragraph" w:customStyle="1" w:styleId="xl105">
    <w:name w:val="xl105"/>
    <w:basedOn w:val="Normalny"/>
    <w:rsid w:val="001F579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6"/>
      <w:szCs w:val="26"/>
      <w:lang w:eastAsia="pl-PL"/>
    </w:rPr>
  </w:style>
  <w:style w:type="paragraph" w:customStyle="1" w:styleId="xl106">
    <w:name w:val="xl106"/>
    <w:basedOn w:val="Normalny"/>
    <w:rsid w:val="001F579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6"/>
      <w:szCs w:val="26"/>
      <w:lang w:eastAsia="pl-PL"/>
    </w:rPr>
  </w:style>
  <w:style w:type="paragraph" w:customStyle="1" w:styleId="xl107">
    <w:name w:val="xl107"/>
    <w:basedOn w:val="Normalny"/>
    <w:rsid w:val="001F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108">
    <w:name w:val="xl108"/>
    <w:basedOn w:val="Normalny"/>
    <w:rsid w:val="001F579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109">
    <w:name w:val="xl109"/>
    <w:basedOn w:val="Normalny"/>
    <w:rsid w:val="001F5790"/>
    <w:pPr>
      <w:pBdr>
        <w:top w:val="single" w:sz="4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110">
    <w:name w:val="xl110"/>
    <w:basedOn w:val="Normalny"/>
    <w:rsid w:val="001F579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1F5790"/>
    <w:pPr>
      <w:pBdr>
        <w:top w:val="single" w:sz="12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customStyle="1" w:styleId="xl112">
    <w:name w:val="xl112"/>
    <w:basedOn w:val="Normalny"/>
    <w:rsid w:val="001F5790"/>
    <w:pPr>
      <w:pBdr>
        <w:top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customStyle="1" w:styleId="xl113">
    <w:name w:val="xl113"/>
    <w:basedOn w:val="Normalny"/>
    <w:rsid w:val="001F5790"/>
    <w:pPr>
      <w:pBdr>
        <w:top w:val="single" w:sz="12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customStyle="1" w:styleId="xl114">
    <w:name w:val="xl114"/>
    <w:basedOn w:val="Normalny"/>
    <w:rsid w:val="001F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1F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1F579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117">
    <w:name w:val="xl117"/>
    <w:basedOn w:val="Normalny"/>
    <w:rsid w:val="001F579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6"/>
      <w:szCs w:val="26"/>
      <w:lang w:eastAsia="pl-PL"/>
    </w:rPr>
  </w:style>
  <w:style w:type="paragraph" w:customStyle="1" w:styleId="xl118">
    <w:name w:val="xl118"/>
    <w:basedOn w:val="Normalny"/>
    <w:rsid w:val="001F5790"/>
    <w:pPr>
      <w:pBdr>
        <w:top w:val="single" w:sz="8" w:space="0" w:color="000000"/>
        <w:lef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1F5790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1F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F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1F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F579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eastAsia="pl-PL"/>
    </w:rPr>
  </w:style>
  <w:style w:type="paragraph" w:customStyle="1" w:styleId="xl124">
    <w:name w:val="xl124"/>
    <w:basedOn w:val="Normalny"/>
    <w:rsid w:val="001F579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customStyle="1" w:styleId="xl125">
    <w:name w:val="xl125"/>
    <w:basedOn w:val="Normalny"/>
    <w:rsid w:val="001F579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customStyle="1" w:styleId="xl126">
    <w:name w:val="xl126"/>
    <w:basedOn w:val="Normalny"/>
    <w:rsid w:val="001F5790"/>
    <w:pPr>
      <w:pBdr>
        <w:top w:val="single" w:sz="8" w:space="0" w:color="000000"/>
        <w:bottom w:val="single" w:sz="8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customStyle="1" w:styleId="xl127">
    <w:name w:val="xl127"/>
    <w:basedOn w:val="Normalny"/>
    <w:rsid w:val="001F579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customStyle="1" w:styleId="xl128">
    <w:name w:val="xl128"/>
    <w:basedOn w:val="Normalny"/>
    <w:rsid w:val="001F57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customStyle="1" w:styleId="xl129">
    <w:name w:val="xl129"/>
    <w:basedOn w:val="Normalny"/>
    <w:rsid w:val="001F5790"/>
    <w:pPr>
      <w:pBdr>
        <w:top w:val="single" w:sz="8" w:space="0" w:color="auto"/>
        <w:bottom w:val="single" w:sz="8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customStyle="1" w:styleId="xl130">
    <w:name w:val="xl130"/>
    <w:basedOn w:val="Normalny"/>
    <w:rsid w:val="001F579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customStyle="1" w:styleId="Normalny3">
    <w:name w:val="Normalny+3"/>
    <w:basedOn w:val="Default"/>
    <w:next w:val="Default"/>
    <w:rsid w:val="001F5790"/>
    <w:pPr>
      <w:suppressAutoHyphens/>
      <w:autoSpaceDN/>
      <w:adjustRightInd/>
    </w:pPr>
    <w:rPr>
      <w:rFonts w:eastAsia="Lucida Sans Unicode" w:cs="Tahoma"/>
      <w:color w:val="auto"/>
      <w:lang w:eastAsia="ar-SA"/>
    </w:rPr>
  </w:style>
  <w:style w:type="paragraph" w:customStyle="1" w:styleId="Normalny6">
    <w:name w:val="Normalny+6"/>
    <w:basedOn w:val="Default"/>
    <w:next w:val="Default"/>
    <w:rsid w:val="001F5790"/>
    <w:pPr>
      <w:suppressAutoHyphens/>
      <w:autoSpaceDN/>
      <w:adjustRightInd/>
    </w:pPr>
    <w:rPr>
      <w:rFonts w:eastAsia="Lucida Sans Unicode" w:cs="Tahoma"/>
      <w:color w:val="auto"/>
      <w:lang w:eastAsia="ar-SA"/>
    </w:rPr>
  </w:style>
  <w:style w:type="numbering" w:customStyle="1" w:styleId="WW8Num4">
    <w:name w:val="WW8Num4"/>
    <w:basedOn w:val="Bezlisty"/>
    <w:rsid w:val="001F5790"/>
    <w:pPr>
      <w:numPr>
        <w:numId w:val="2"/>
      </w:numPr>
    </w:pPr>
  </w:style>
  <w:style w:type="numbering" w:customStyle="1" w:styleId="WW8Num9">
    <w:name w:val="WW8Num9"/>
    <w:basedOn w:val="Bezlisty"/>
    <w:rsid w:val="001F5790"/>
    <w:pPr>
      <w:numPr>
        <w:numId w:val="3"/>
      </w:numPr>
    </w:pPr>
  </w:style>
  <w:style w:type="numbering" w:customStyle="1" w:styleId="WW8Num3">
    <w:name w:val="WW8Num3"/>
    <w:rsid w:val="001F5790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1F5790"/>
    <w:pPr>
      <w:widowControl w:val="0"/>
      <w:suppressAutoHyphens/>
      <w:autoSpaceDE w:val="0"/>
    </w:pPr>
    <w:rPr>
      <w:rFonts w:ascii="Times New Roman" w:hAnsi="Times New Roman" w:cs="Lucida Sans Unicode"/>
      <w:b/>
      <w:color w:val="000000"/>
      <w:sz w:val="24"/>
      <w:szCs w:val="24"/>
      <w:lang w:eastAsia="pl-PL" w:bidi="pl-PL"/>
    </w:rPr>
  </w:style>
  <w:style w:type="paragraph" w:customStyle="1" w:styleId="Tekstpodstawowy22">
    <w:name w:val="Tekst podstawowy 22"/>
    <w:basedOn w:val="Normalny"/>
    <w:rsid w:val="001F5790"/>
    <w:pPr>
      <w:overflowPunct w:val="0"/>
      <w:autoSpaceDE w:val="0"/>
      <w:autoSpaceDN w:val="0"/>
      <w:adjustRightInd w:val="0"/>
      <w:ind w:left="142" w:hanging="142"/>
      <w:textAlignment w:val="baseline"/>
    </w:pPr>
    <w:rPr>
      <w:rFonts w:ascii="Arial" w:hAnsi="Arial"/>
      <w:sz w:val="20"/>
      <w:lang w:eastAsia="pl-PL"/>
    </w:rPr>
  </w:style>
  <w:style w:type="character" w:customStyle="1" w:styleId="googqs-tidbit">
    <w:name w:val="goog_qs-tidbit"/>
    <w:basedOn w:val="Domylnaczcionkaakapitu"/>
    <w:rsid w:val="00A0358B"/>
  </w:style>
  <w:style w:type="paragraph" w:customStyle="1" w:styleId="zwykywcity">
    <w:name w:val="zwykły wcięty"/>
    <w:basedOn w:val="Normalny"/>
    <w:rsid w:val="00A0358B"/>
    <w:pPr>
      <w:spacing w:after="60" w:line="360" w:lineRule="auto"/>
      <w:ind w:firstLine="396"/>
    </w:pPr>
    <w:rPr>
      <w:rFonts w:ascii="Goudy Old Style CE ATT" w:hAnsi="Goudy Old Style CE ATT"/>
      <w:snapToGrid w:val="0"/>
      <w:sz w:val="24"/>
      <w:lang w:eastAsia="pl-PL"/>
    </w:rPr>
  </w:style>
  <w:style w:type="character" w:customStyle="1" w:styleId="tytulobiektu1">
    <w:name w:val="tytul_obiektu1"/>
    <w:basedOn w:val="Domylnaczcionkaakapitu"/>
    <w:rsid w:val="00A0358B"/>
    <w:rPr>
      <w:b/>
      <w:bCs/>
      <w:sz w:val="20"/>
      <w:szCs w:val="20"/>
    </w:rPr>
  </w:style>
  <w:style w:type="paragraph" w:customStyle="1" w:styleId="PRACOWNI">
    <w:name w:val="PRACOWNI"/>
    <w:basedOn w:val="Normalny"/>
    <w:rsid w:val="00A0358B"/>
    <w:rPr>
      <w:rFonts w:ascii="Times New Roman" w:hAnsi="Times New Roman"/>
      <w:spacing w:val="20"/>
      <w:sz w:val="24"/>
    </w:rPr>
  </w:style>
  <w:style w:type="paragraph" w:styleId="Tytu">
    <w:name w:val="Title"/>
    <w:basedOn w:val="Normalny"/>
    <w:link w:val="TytuZnak"/>
    <w:qFormat/>
    <w:rsid w:val="00A0358B"/>
    <w:pPr>
      <w:jc w:val="center"/>
    </w:pPr>
    <w:rPr>
      <w:rFonts w:ascii="Times New Roman" w:hAnsi="Times New Roman"/>
      <w:b/>
      <w:sz w:val="52"/>
    </w:rPr>
  </w:style>
  <w:style w:type="character" w:customStyle="1" w:styleId="TytuZnak">
    <w:name w:val="Tytuł Znak"/>
    <w:basedOn w:val="Domylnaczcionkaakapitu"/>
    <w:link w:val="Tytu"/>
    <w:rsid w:val="00A0358B"/>
    <w:rPr>
      <w:rFonts w:ascii="Times New Roman" w:eastAsia="Times New Roman" w:hAnsi="Times New Roman"/>
      <w:b/>
      <w:sz w:val="52"/>
      <w:lang w:eastAsia="en-US"/>
    </w:rPr>
  </w:style>
  <w:style w:type="paragraph" w:customStyle="1" w:styleId="Tytulfd">
    <w:name w:val="Tytul_fd"/>
    <w:basedOn w:val="Tytu"/>
    <w:rsid w:val="00A0358B"/>
    <w:pPr>
      <w:autoSpaceDE w:val="0"/>
      <w:autoSpaceDN w:val="0"/>
      <w:spacing w:line="300" w:lineRule="atLeast"/>
    </w:pPr>
    <w:rPr>
      <w:bCs/>
      <w:sz w:val="28"/>
      <w:szCs w:val="28"/>
      <w:lang w:eastAsia="pl-PL"/>
    </w:rPr>
  </w:style>
  <w:style w:type="paragraph" w:customStyle="1" w:styleId="Tekstfd">
    <w:name w:val="Tekst_fd"/>
    <w:basedOn w:val="Normalny"/>
    <w:rsid w:val="00A0358B"/>
    <w:pPr>
      <w:tabs>
        <w:tab w:val="left" w:pos="340"/>
        <w:tab w:val="left" w:pos="567"/>
        <w:tab w:val="left" w:pos="851"/>
        <w:tab w:val="left" w:pos="1134"/>
        <w:tab w:val="left" w:pos="1418"/>
        <w:tab w:val="left" w:pos="1701"/>
      </w:tabs>
      <w:autoSpaceDE w:val="0"/>
      <w:autoSpaceDN w:val="0"/>
      <w:spacing w:line="300" w:lineRule="atLeast"/>
    </w:pPr>
    <w:rPr>
      <w:rFonts w:ascii="Times New Roman" w:hAnsi="Times New Roman"/>
      <w:lang w:eastAsia="pl-PL"/>
    </w:rPr>
  </w:style>
  <w:style w:type="paragraph" w:customStyle="1" w:styleId="Tyt1fd">
    <w:name w:val="Tyt1_fd"/>
    <w:basedOn w:val="Normalny"/>
    <w:rsid w:val="00A0358B"/>
    <w:pPr>
      <w:autoSpaceDE w:val="0"/>
      <w:autoSpaceDN w:val="0"/>
      <w:spacing w:before="120" w:after="60" w:line="300" w:lineRule="atLeast"/>
    </w:pPr>
    <w:rPr>
      <w:rFonts w:ascii="Times New Roman" w:hAnsi="Times New Roman"/>
      <w:b/>
      <w:bCs/>
      <w:sz w:val="26"/>
      <w:szCs w:val="26"/>
      <w:lang w:eastAsia="pl-PL"/>
    </w:rPr>
  </w:style>
  <w:style w:type="paragraph" w:customStyle="1" w:styleId="Tyt2fd">
    <w:name w:val="Tyt2_fd"/>
    <w:basedOn w:val="Nagwek2"/>
    <w:rsid w:val="00A0358B"/>
    <w:pPr>
      <w:tabs>
        <w:tab w:val="left" w:pos="340"/>
      </w:tabs>
      <w:autoSpaceDE w:val="0"/>
      <w:autoSpaceDN w:val="0"/>
      <w:spacing w:line="300" w:lineRule="atLeast"/>
    </w:pPr>
    <w:rPr>
      <w:rFonts w:ascii="Times New Roman" w:hAnsi="Times New Roman"/>
      <w:i/>
      <w:iCs/>
      <w:sz w:val="22"/>
      <w:szCs w:val="22"/>
      <w:lang w:eastAsia="pl-PL"/>
    </w:rPr>
  </w:style>
  <w:style w:type="paragraph" w:customStyle="1" w:styleId="Nagtabfd">
    <w:name w:val="Nagł_tab_fd"/>
    <w:basedOn w:val="Normalny"/>
    <w:rsid w:val="00A0358B"/>
    <w:pPr>
      <w:autoSpaceDE w:val="0"/>
      <w:autoSpaceDN w:val="0"/>
      <w:spacing w:line="300" w:lineRule="atLeast"/>
    </w:pPr>
    <w:rPr>
      <w:rFonts w:ascii="Times New Roman" w:hAnsi="Times New Roman"/>
      <w:lang w:eastAsia="pl-PL"/>
    </w:rPr>
  </w:style>
  <w:style w:type="paragraph" w:customStyle="1" w:styleId="Tabelafd">
    <w:name w:val="Tabela_fd"/>
    <w:basedOn w:val="Normalny"/>
    <w:rsid w:val="00A0358B"/>
    <w:pPr>
      <w:autoSpaceDE w:val="0"/>
      <w:autoSpaceDN w:val="0"/>
      <w:spacing w:line="300" w:lineRule="atLeast"/>
    </w:pPr>
    <w:rPr>
      <w:rFonts w:ascii="Courier New" w:hAnsi="Courier New" w:cs="Courier New"/>
      <w:lang w:eastAsia="pl-PL"/>
    </w:rPr>
  </w:style>
  <w:style w:type="paragraph" w:customStyle="1" w:styleId="Grupa">
    <w:name w:val="Grupa"/>
    <w:basedOn w:val="Normalny"/>
    <w:rsid w:val="00A0358B"/>
    <w:pPr>
      <w:autoSpaceDE w:val="0"/>
      <w:autoSpaceDN w:val="0"/>
      <w:spacing w:line="300" w:lineRule="atLeast"/>
    </w:pPr>
    <w:rPr>
      <w:rFonts w:ascii="Times New Roman" w:hAnsi="Times New Roman"/>
      <w:color w:val="0000FF"/>
      <w:lang w:eastAsia="pl-PL"/>
    </w:rPr>
  </w:style>
  <w:style w:type="paragraph" w:customStyle="1" w:styleId="Wariant">
    <w:name w:val="Wariant"/>
    <w:basedOn w:val="Tekstfd"/>
    <w:rsid w:val="00A0358B"/>
    <w:pPr>
      <w:spacing w:line="240" w:lineRule="auto"/>
    </w:pPr>
    <w:rPr>
      <w:color w:val="FF00FF"/>
    </w:rPr>
  </w:style>
  <w:style w:type="paragraph" w:customStyle="1" w:styleId="Wariantnty">
    <w:name w:val="Wariant nty"/>
    <w:basedOn w:val="Wariant"/>
    <w:rsid w:val="00A0358B"/>
  </w:style>
  <w:style w:type="paragraph" w:styleId="Listapunktowana">
    <w:name w:val="List Bullet"/>
    <w:basedOn w:val="Normalny"/>
    <w:autoRedefine/>
    <w:semiHidden/>
    <w:rsid w:val="00A0358B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A0358B"/>
    <w:pPr>
      <w:numPr>
        <w:numId w:val="6"/>
      </w:numPr>
    </w:pPr>
    <w:rPr>
      <w:rFonts w:ascii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A0358B"/>
    <w:pPr>
      <w:suppressAutoHyphens/>
      <w:ind w:left="426"/>
    </w:pPr>
    <w:rPr>
      <w:rFonts w:ascii="Arial" w:hAnsi="Arial" w:cs="Arial"/>
      <w:sz w:val="20"/>
      <w:lang w:eastAsia="ar-SA"/>
    </w:rPr>
  </w:style>
  <w:style w:type="paragraph" w:customStyle="1" w:styleId="Obszartekstu">
    <w:name w:val="Obszar tekstu"/>
    <w:basedOn w:val="Normalny"/>
    <w:rsid w:val="00A0358B"/>
    <w:pPr>
      <w:autoSpaceDE w:val="0"/>
      <w:autoSpaceDN w:val="0"/>
      <w:adjustRightInd w:val="0"/>
    </w:pPr>
    <w:rPr>
      <w:rFonts w:ascii="Arial" w:hAnsi="Arial" w:cs="Arial"/>
      <w:sz w:val="20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2C31EE"/>
    <w:rPr>
      <w:b/>
      <w:bCs/>
      <w:smallCaps/>
      <w:spacing w:val="5"/>
    </w:rPr>
  </w:style>
  <w:style w:type="paragraph" w:customStyle="1" w:styleId="style54">
    <w:name w:val="style54"/>
    <w:basedOn w:val="Normalny"/>
    <w:rsid w:val="00947A0F"/>
    <w:pPr>
      <w:spacing w:before="100" w:beforeAutospacing="1" w:after="100" w:afterAutospacing="1"/>
    </w:pPr>
    <w:rPr>
      <w:rFonts w:ascii="Arial" w:hAnsi="Arial" w:cs="Arial"/>
      <w:b/>
      <w:bCs/>
      <w:color w:val="000000"/>
      <w:sz w:val="15"/>
      <w:szCs w:val="15"/>
      <w:lang w:eastAsia="pl-PL"/>
    </w:rPr>
  </w:style>
  <w:style w:type="character" w:customStyle="1" w:styleId="style551">
    <w:name w:val="style551"/>
    <w:basedOn w:val="Domylnaczcionkaakapitu"/>
    <w:rsid w:val="00947A0F"/>
    <w:rPr>
      <w:rFonts w:ascii="Arial" w:hAnsi="Arial" w:cs="Arial" w:hint="default"/>
      <w:b/>
      <w:bCs/>
      <w:color w:val="666666"/>
      <w:sz w:val="21"/>
      <w:szCs w:val="21"/>
    </w:rPr>
  </w:style>
  <w:style w:type="paragraph" w:customStyle="1" w:styleId="style36">
    <w:name w:val="style36"/>
    <w:basedOn w:val="Normalny"/>
    <w:rsid w:val="00947A0F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pl-PL"/>
    </w:rPr>
  </w:style>
  <w:style w:type="character" w:customStyle="1" w:styleId="style411">
    <w:name w:val="style411"/>
    <w:basedOn w:val="Domylnaczcionkaakapitu"/>
    <w:rsid w:val="00947A0F"/>
    <w:rPr>
      <w:sz w:val="21"/>
      <w:szCs w:val="21"/>
    </w:rPr>
  </w:style>
  <w:style w:type="character" w:customStyle="1" w:styleId="style401">
    <w:name w:val="style401"/>
    <w:basedOn w:val="Domylnaczcionkaakapitu"/>
    <w:rsid w:val="00947A0F"/>
    <w:rPr>
      <w:sz w:val="15"/>
      <w:szCs w:val="15"/>
    </w:rPr>
  </w:style>
  <w:style w:type="character" w:customStyle="1" w:styleId="style51">
    <w:name w:val="style51"/>
    <w:basedOn w:val="Domylnaczcionkaakapitu"/>
    <w:rsid w:val="00D97EE2"/>
    <w:rPr>
      <w:rFonts w:ascii="Arial" w:hAnsi="Arial" w:cs="Arial" w:hint="default"/>
      <w:sz w:val="18"/>
      <w:szCs w:val="18"/>
    </w:rPr>
  </w:style>
  <w:style w:type="paragraph" w:customStyle="1" w:styleId="Stronanaglowek">
    <w:name w:val="Strona_naglowek"/>
    <w:basedOn w:val="Normalny"/>
    <w:link w:val="StronanaglowekZnak"/>
    <w:qFormat/>
    <w:rsid w:val="00B219E6"/>
    <w:pPr>
      <w:pBdr>
        <w:bottom w:val="single" w:sz="18" w:space="1" w:color="F79646"/>
      </w:pBdr>
      <w:jc w:val="center"/>
    </w:pPr>
    <w:rPr>
      <w:rFonts w:eastAsia="Calibri"/>
      <w:sz w:val="16"/>
    </w:rPr>
  </w:style>
  <w:style w:type="paragraph" w:customStyle="1" w:styleId="Stronastopka">
    <w:name w:val="Strona_stopka"/>
    <w:basedOn w:val="Stopka"/>
    <w:link w:val="StronastopkaZnak"/>
    <w:qFormat/>
    <w:rsid w:val="00B219E6"/>
    <w:pPr>
      <w:pBdr>
        <w:top w:val="single" w:sz="18" w:space="1" w:color="F79646"/>
      </w:pBdr>
      <w:tabs>
        <w:tab w:val="clear" w:pos="8640"/>
        <w:tab w:val="right" w:pos="9356"/>
      </w:tabs>
    </w:pPr>
    <w:rPr>
      <w:rFonts w:ascii="Century Gothic" w:eastAsia="Calibri" w:hAnsi="Century Gothic"/>
      <w:sz w:val="16"/>
      <w:szCs w:val="16"/>
    </w:rPr>
  </w:style>
  <w:style w:type="character" w:customStyle="1" w:styleId="StronanaglowekZnak">
    <w:name w:val="Strona_naglowek Znak"/>
    <w:basedOn w:val="Domylnaczcionkaakapitu"/>
    <w:link w:val="Stronanaglowek"/>
    <w:rsid w:val="00B219E6"/>
    <w:rPr>
      <w:rFonts w:ascii="Century Gothic" w:hAnsi="Century Gothic"/>
      <w:sz w:val="16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7A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tronastopkaZnak">
    <w:name w:val="Strona_stopka Znak"/>
    <w:basedOn w:val="StopkaZnak"/>
    <w:link w:val="Stronastopka"/>
    <w:rsid w:val="00B219E6"/>
    <w:rPr>
      <w:rFonts w:ascii="Century Gothic" w:eastAsia="Times New Roman" w:hAnsi="Century Gothic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BD7AB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nyrodek">
    <w:name w:val="Normalnyśrodek"/>
    <w:basedOn w:val="Normalny"/>
    <w:link w:val="NormalnyrodekZnak"/>
    <w:qFormat/>
    <w:rsid w:val="0058074F"/>
    <w:pPr>
      <w:jc w:val="center"/>
    </w:pPr>
    <w:rPr>
      <w:noProof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71521"/>
    <w:rPr>
      <w:rFonts w:ascii="Tahoma" w:hAnsi="Tahoma" w:cs="Tahoma"/>
      <w:sz w:val="16"/>
      <w:szCs w:val="16"/>
    </w:rPr>
  </w:style>
  <w:style w:type="character" w:customStyle="1" w:styleId="NormalnyrodekZnak">
    <w:name w:val="Normalnyśrodek Znak"/>
    <w:basedOn w:val="Domylnaczcionkaakapitu"/>
    <w:link w:val="Normalnyrodek"/>
    <w:rsid w:val="0058074F"/>
    <w:rPr>
      <w:rFonts w:ascii="Century Gothic" w:eastAsia="Times New Roman" w:hAnsi="Century Gothic"/>
      <w:noProof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7152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ekstpodstawowy23">
    <w:name w:val="Tekst podstawowy 23"/>
    <w:basedOn w:val="Normalny"/>
    <w:link w:val="BodyText2Znak"/>
    <w:rsid w:val="00023A81"/>
    <w:pPr>
      <w:widowControl w:val="0"/>
      <w:contextualSpacing w:val="0"/>
    </w:pPr>
    <w:rPr>
      <w:rFonts w:ascii="Arial" w:hAnsi="Arial"/>
      <w:sz w:val="24"/>
    </w:rPr>
  </w:style>
  <w:style w:type="character" w:customStyle="1" w:styleId="BodyText2Znak">
    <w:name w:val="Body Text 2 Znak"/>
    <w:link w:val="Tekstpodstawowy23"/>
    <w:rsid w:val="00023A81"/>
    <w:rPr>
      <w:rFonts w:ascii="Arial" w:eastAsia="Times New Roman" w:hAnsi="Arial"/>
      <w:sz w:val="24"/>
    </w:rPr>
  </w:style>
  <w:style w:type="paragraph" w:styleId="Tekstblokowy">
    <w:name w:val="Block Text"/>
    <w:basedOn w:val="Normalny"/>
    <w:rsid w:val="003F4B83"/>
    <w:pPr>
      <w:spacing w:line="360" w:lineRule="auto"/>
      <w:ind w:left="1770" w:right="-108" w:firstLine="426"/>
      <w:contextualSpacing w:val="0"/>
    </w:pPr>
    <w:rPr>
      <w:rFonts w:ascii="Arial" w:hAnsi="Arial" w:cs="Arial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95655"/>
    <w:rPr>
      <w:rFonts w:cs="Calibri"/>
      <w:sz w:val="22"/>
      <w:szCs w:val="22"/>
    </w:rPr>
  </w:style>
  <w:style w:type="paragraph" w:customStyle="1" w:styleId="Teksttreci60">
    <w:name w:val="Tekst treści (6)"/>
    <w:basedOn w:val="Normalny"/>
    <w:link w:val="Teksttreci6"/>
    <w:uiPriority w:val="99"/>
    <w:rsid w:val="00795655"/>
    <w:pPr>
      <w:widowControl w:val="0"/>
      <w:contextualSpacing w:val="0"/>
      <w:jc w:val="left"/>
    </w:pPr>
    <w:rPr>
      <w:rFonts w:ascii="Calibri" w:eastAsia="Calibri" w:hAnsi="Calibri" w:cs="Calibri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055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519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898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21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pmartasuto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0F6D2-C9C9-4634-BF8F-6FACD2DD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Ambit</Company>
  <LinksUpToDate>false</LinksUpToDate>
  <CharactersWithSpaces>4201</CharactersWithSpaces>
  <SharedDoc>false</SharedDoc>
  <HLinks>
    <vt:vector size="306" baseType="variant">
      <vt:variant>
        <vt:i4>1441849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_Toc499801413</vt:lpwstr>
      </vt:variant>
      <vt:variant>
        <vt:i4>1441849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_Toc499801412</vt:lpwstr>
      </vt:variant>
      <vt:variant>
        <vt:i4>1441849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_Toc499801411</vt:lpwstr>
      </vt:variant>
      <vt:variant>
        <vt:i4>1441849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_Toc499801410</vt:lpwstr>
      </vt:variant>
      <vt:variant>
        <vt:i4>1507385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_Toc499801409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_Toc499801408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_Toc499801407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_Toc499801406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_Toc499801405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_Toc499801404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_Toc499801403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_Toc499801402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_Toc499801401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_Toc499801400</vt:lpwstr>
      </vt:variant>
      <vt:variant>
        <vt:i4>1966142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_Toc499801399</vt:lpwstr>
      </vt:variant>
      <vt:variant>
        <vt:i4>1966142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_Toc499801398</vt:lpwstr>
      </vt:variant>
      <vt:variant>
        <vt:i4>1966142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_Toc499801397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_Toc499801396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_Toc499801395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_Toc499801394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_Toc499801393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_Toc499801392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_Toc499801391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_Toc499801390</vt:lpwstr>
      </vt:variant>
      <vt:variant>
        <vt:i4>2031678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_Toc499801389</vt:lpwstr>
      </vt:variant>
      <vt:variant>
        <vt:i4>2031678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_Toc499801388</vt:lpwstr>
      </vt:variant>
      <vt:variant>
        <vt:i4>2031678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_Toc499801387</vt:lpwstr>
      </vt:variant>
      <vt:variant>
        <vt:i4>2031678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_Toc499801386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_Toc499801385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_Toc499801384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_Toc499801383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_Toc499801382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_Toc499801381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_Toc499801380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_Toc499801379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_Toc499801378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_Toc499801377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_Toc499801376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_Toc499801375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_Toc499801374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_Toc499801373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_Toc499801372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_Toc499801371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_Toc499801370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_Toc499801369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_Toc499801368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_Toc499801367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_Toc499801366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_Toc499801365</vt:lpwstr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mailto:ambit@ambit.glogow.pl</vt:lpwstr>
      </vt:variant>
      <vt:variant>
        <vt:lpwstr/>
      </vt:variant>
      <vt:variant>
        <vt:i4>4653096</vt:i4>
      </vt:variant>
      <vt:variant>
        <vt:i4>0</vt:i4>
      </vt:variant>
      <vt:variant>
        <vt:i4>0</vt:i4>
      </vt:variant>
      <vt:variant>
        <vt:i4>5</vt:i4>
      </vt:variant>
      <vt:variant>
        <vt:lpwstr>mailto:ambit@ambit.glogow.pl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Nowak</dc:creator>
  <cp:lastModifiedBy>Marta</cp:lastModifiedBy>
  <cp:revision>2</cp:revision>
  <cp:lastPrinted>2022-01-17T11:21:00Z</cp:lastPrinted>
  <dcterms:created xsi:type="dcterms:W3CDTF">2022-05-12T10:31:00Z</dcterms:created>
  <dcterms:modified xsi:type="dcterms:W3CDTF">2022-05-12T10:31:00Z</dcterms:modified>
</cp:coreProperties>
</file>